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F" w:rsidRPr="006A5007" w:rsidRDefault="00542830">
      <w:pPr>
        <w:pStyle w:val="Corpodeltesto"/>
        <w:spacing w:before="60"/>
        <w:ind w:left="0" w:right="55"/>
        <w:jc w:val="center"/>
        <w:rPr>
          <w:b/>
          <w:spacing w:val="-2"/>
          <w:sz w:val="24"/>
          <w:szCs w:val="24"/>
          <w:lang w:val="it-IT"/>
        </w:rPr>
      </w:pPr>
      <w:r w:rsidRPr="006A5007">
        <w:rPr>
          <w:b/>
          <w:spacing w:val="-2"/>
          <w:sz w:val="24"/>
          <w:szCs w:val="24"/>
          <w:lang w:val="it-IT"/>
        </w:rPr>
        <w:t xml:space="preserve">Premio </w:t>
      </w:r>
      <w:r w:rsidRPr="006A5007">
        <w:rPr>
          <w:b/>
          <w:spacing w:val="-1"/>
          <w:sz w:val="24"/>
          <w:szCs w:val="24"/>
          <w:lang w:val="it-IT"/>
        </w:rPr>
        <w:t>It</w:t>
      </w:r>
      <w:r w:rsidRPr="006A5007">
        <w:rPr>
          <w:b/>
          <w:sz w:val="24"/>
          <w:szCs w:val="24"/>
          <w:lang w:val="it-IT"/>
        </w:rPr>
        <w:t>a</w:t>
      </w:r>
      <w:r w:rsidRPr="006A5007">
        <w:rPr>
          <w:b/>
          <w:spacing w:val="-1"/>
          <w:sz w:val="24"/>
          <w:szCs w:val="24"/>
          <w:lang w:val="it-IT"/>
        </w:rPr>
        <w:t>l</w:t>
      </w:r>
      <w:r w:rsidRPr="006A5007">
        <w:rPr>
          <w:b/>
          <w:spacing w:val="-5"/>
          <w:sz w:val="24"/>
          <w:szCs w:val="24"/>
          <w:lang w:val="it-IT"/>
        </w:rPr>
        <w:t>i</w:t>
      </w:r>
      <w:r w:rsidRPr="006A5007">
        <w:rPr>
          <w:b/>
          <w:sz w:val="24"/>
          <w:szCs w:val="24"/>
          <w:lang w:val="it-IT"/>
        </w:rPr>
        <w:t>a</w:t>
      </w:r>
      <w:r w:rsidRPr="006A5007">
        <w:rPr>
          <w:b/>
          <w:spacing w:val="-9"/>
          <w:sz w:val="24"/>
          <w:szCs w:val="24"/>
          <w:lang w:val="it-IT"/>
        </w:rPr>
        <w:t xml:space="preserve"> </w:t>
      </w:r>
      <w:r w:rsidRPr="006A5007">
        <w:rPr>
          <w:b/>
          <w:spacing w:val="-5"/>
          <w:sz w:val="24"/>
          <w:szCs w:val="24"/>
          <w:lang w:val="it-IT"/>
        </w:rPr>
        <w:t>S</w:t>
      </w:r>
      <w:r w:rsidRPr="006A5007">
        <w:rPr>
          <w:b/>
          <w:sz w:val="24"/>
          <w:szCs w:val="24"/>
          <w:lang w:val="it-IT"/>
        </w:rPr>
        <w:t>pe</w:t>
      </w:r>
      <w:r w:rsidRPr="006A5007">
        <w:rPr>
          <w:b/>
          <w:spacing w:val="-5"/>
          <w:sz w:val="24"/>
          <w:szCs w:val="24"/>
          <w:lang w:val="it-IT"/>
        </w:rPr>
        <w:t>l</w:t>
      </w:r>
      <w:r w:rsidRPr="006A5007">
        <w:rPr>
          <w:b/>
          <w:sz w:val="24"/>
          <w:szCs w:val="24"/>
          <w:lang w:val="it-IT"/>
        </w:rPr>
        <w:t>eo</w:t>
      </w:r>
      <w:r w:rsidRPr="006A5007">
        <w:rPr>
          <w:b/>
          <w:spacing w:val="-2"/>
          <w:sz w:val="24"/>
          <w:szCs w:val="24"/>
          <w:lang w:val="it-IT"/>
        </w:rPr>
        <w:t>l</w:t>
      </w:r>
      <w:r w:rsidRPr="006A5007">
        <w:rPr>
          <w:b/>
          <w:sz w:val="24"/>
          <w:szCs w:val="24"/>
          <w:lang w:val="it-IT"/>
        </w:rPr>
        <w:t>o</w:t>
      </w:r>
      <w:r w:rsidRPr="006A5007">
        <w:rPr>
          <w:b/>
          <w:spacing w:val="-3"/>
          <w:sz w:val="24"/>
          <w:szCs w:val="24"/>
          <w:lang w:val="it-IT"/>
        </w:rPr>
        <w:t>g</w:t>
      </w:r>
      <w:r w:rsidRPr="006A5007">
        <w:rPr>
          <w:b/>
          <w:spacing w:val="-1"/>
          <w:sz w:val="24"/>
          <w:szCs w:val="24"/>
          <w:lang w:val="it-IT"/>
        </w:rPr>
        <w:t>i</w:t>
      </w:r>
      <w:r w:rsidRPr="006A5007">
        <w:rPr>
          <w:b/>
          <w:spacing w:val="-5"/>
          <w:sz w:val="24"/>
          <w:szCs w:val="24"/>
          <w:lang w:val="it-IT"/>
        </w:rPr>
        <w:t>c</w:t>
      </w:r>
      <w:r w:rsidRPr="006A5007">
        <w:rPr>
          <w:b/>
          <w:sz w:val="24"/>
          <w:szCs w:val="24"/>
          <w:lang w:val="it-IT"/>
        </w:rPr>
        <w:t>a</w:t>
      </w:r>
    </w:p>
    <w:p w:rsidR="00162CBF" w:rsidRPr="006A5007" w:rsidRDefault="00542830">
      <w:pPr>
        <w:pStyle w:val="Corpodeltesto"/>
        <w:spacing w:before="2" w:line="237" w:lineRule="auto"/>
        <w:ind w:left="993" w:right="1331"/>
        <w:jc w:val="center"/>
        <w:rPr>
          <w:sz w:val="24"/>
          <w:szCs w:val="24"/>
          <w:lang w:val="it-IT"/>
        </w:rPr>
      </w:pPr>
      <w:r w:rsidRPr="006A5007">
        <w:rPr>
          <w:b/>
          <w:spacing w:val="-2"/>
          <w:sz w:val="24"/>
          <w:szCs w:val="24"/>
          <w:lang w:val="it-IT"/>
        </w:rPr>
        <w:t>Fe</w:t>
      </w:r>
      <w:r w:rsidRPr="006A5007">
        <w:rPr>
          <w:b/>
          <w:sz w:val="24"/>
          <w:szCs w:val="24"/>
          <w:lang w:val="it-IT"/>
        </w:rPr>
        <w:t>n</w:t>
      </w:r>
      <w:r w:rsidRPr="006A5007">
        <w:rPr>
          <w:b/>
          <w:spacing w:val="-1"/>
          <w:sz w:val="24"/>
          <w:szCs w:val="24"/>
          <w:lang w:val="it-IT"/>
        </w:rPr>
        <w:t>o</w:t>
      </w:r>
      <w:r w:rsidRPr="006A5007">
        <w:rPr>
          <w:b/>
          <w:spacing w:val="-5"/>
          <w:sz w:val="24"/>
          <w:szCs w:val="24"/>
          <w:lang w:val="it-IT"/>
        </w:rPr>
        <w:t>m</w:t>
      </w:r>
      <w:r w:rsidRPr="006A5007">
        <w:rPr>
          <w:b/>
          <w:sz w:val="24"/>
          <w:szCs w:val="24"/>
          <w:lang w:val="it-IT"/>
        </w:rPr>
        <w:t>eni</w:t>
      </w:r>
      <w:r w:rsidRPr="006A5007">
        <w:rPr>
          <w:b/>
          <w:spacing w:val="-10"/>
          <w:sz w:val="24"/>
          <w:szCs w:val="24"/>
          <w:lang w:val="it-IT"/>
        </w:rPr>
        <w:t xml:space="preserve"> </w:t>
      </w:r>
      <w:r w:rsidRPr="006A5007">
        <w:rPr>
          <w:b/>
          <w:spacing w:val="-3"/>
          <w:sz w:val="24"/>
          <w:szCs w:val="24"/>
          <w:lang w:val="it-IT"/>
        </w:rPr>
        <w:t>c</w:t>
      </w:r>
      <w:r w:rsidRPr="006A5007">
        <w:rPr>
          <w:b/>
          <w:sz w:val="24"/>
          <w:szCs w:val="24"/>
          <w:lang w:val="it-IT"/>
        </w:rPr>
        <w:t>a</w:t>
      </w:r>
      <w:r w:rsidRPr="006A5007">
        <w:rPr>
          <w:b/>
          <w:spacing w:val="-2"/>
          <w:sz w:val="24"/>
          <w:szCs w:val="24"/>
          <w:lang w:val="it-IT"/>
        </w:rPr>
        <w:t>r</w:t>
      </w:r>
      <w:r w:rsidRPr="006A5007">
        <w:rPr>
          <w:b/>
          <w:sz w:val="24"/>
          <w:szCs w:val="24"/>
          <w:lang w:val="it-IT"/>
        </w:rPr>
        <w:t>s</w:t>
      </w:r>
      <w:r w:rsidRPr="006A5007">
        <w:rPr>
          <w:b/>
          <w:spacing w:val="-2"/>
          <w:sz w:val="24"/>
          <w:szCs w:val="24"/>
          <w:lang w:val="it-IT"/>
        </w:rPr>
        <w:t>i</w:t>
      </w:r>
      <w:r w:rsidRPr="006A5007">
        <w:rPr>
          <w:b/>
          <w:spacing w:val="-1"/>
          <w:sz w:val="24"/>
          <w:szCs w:val="24"/>
          <w:lang w:val="it-IT"/>
        </w:rPr>
        <w:t>c</w:t>
      </w:r>
      <w:r w:rsidRPr="006A5007">
        <w:rPr>
          <w:b/>
          <w:sz w:val="24"/>
          <w:szCs w:val="24"/>
          <w:lang w:val="it-IT"/>
        </w:rPr>
        <w:t>i</w:t>
      </w:r>
      <w:r w:rsidRPr="006A5007">
        <w:rPr>
          <w:b/>
          <w:spacing w:val="-7"/>
          <w:sz w:val="24"/>
          <w:szCs w:val="24"/>
          <w:lang w:val="it-IT"/>
        </w:rPr>
        <w:t xml:space="preserve"> i</w:t>
      </w:r>
      <w:r w:rsidRPr="006A5007">
        <w:rPr>
          <w:b/>
          <w:spacing w:val="-5"/>
          <w:sz w:val="24"/>
          <w:szCs w:val="24"/>
          <w:lang w:val="it-IT"/>
        </w:rPr>
        <w:t>t</w:t>
      </w:r>
      <w:r w:rsidRPr="006A5007">
        <w:rPr>
          <w:b/>
          <w:sz w:val="24"/>
          <w:szCs w:val="24"/>
          <w:lang w:val="it-IT"/>
        </w:rPr>
        <w:t>a</w:t>
      </w:r>
      <w:r w:rsidRPr="006A5007">
        <w:rPr>
          <w:b/>
          <w:spacing w:val="-1"/>
          <w:sz w:val="24"/>
          <w:szCs w:val="24"/>
          <w:lang w:val="it-IT"/>
        </w:rPr>
        <w:t>li</w:t>
      </w:r>
      <w:r w:rsidRPr="006A5007">
        <w:rPr>
          <w:b/>
          <w:spacing w:val="-3"/>
          <w:sz w:val="24"/>
          <w:szCs w:val="24"/>
          <w:lang w:val="it-IT"/>
        </w:rPr>
        <w:t>a</w:t>
      </w:r>
      <w:r w:rsidRPr="006A5007">
        <w:rPr>
          <w:b/>
          <w:sz w:val="24"/>
          <w:szCs w:val="24"/>
          <w:lang w:val="it-IT"/>
        </w:rPr>
        <w:t>ni</w:t>
      </w:r>
      <w:r w:rsidRPr="006A5007">
        <w:rPr>
          <w:b/>
          <w:w w:val="99"/>
          <w:sz w:val="24"/>
          <w:szCs w:val="24"/>
          <w:lang w:val="it-IT"/>
        </w:rPr>
        <w:t xml:space="preserve"> - </w:t>
      </w:r>
      <w:r w:rsidRPr="006A5007">
        <w:rPr>
          <w:b/>
          <w:sz w:val="24"/>
          <w:szCs w:val="24"/>
          <w:lang w:val="it-IT"/>
        </w:rPr>
        <w:t>Ed</w:t>
      </w:r>
      <w:r w:rsidRPr="006A5007">
        <w:rPr>
          <w:b/>
          <w:spacing w:val="-2"/>
          <w:sz w:val="24"/>
          <w:szCs w:val="24"/>
          <w:lang w:val="it-IT"/>
        </w:rPr>
        <w:t>iz</w:t>
      </w:r>
      <w:r w:rsidRPr="006A5007">
        <w:rPr>
          <w:b/>
          <w:spacing w:val="-1"/>
          <w:sz w:val="24"/>
          <w:szCs w:val="24"/>
          <w:lang w:val="it-IT"/>
        </w:rPr>
        <w:t>i</w:t>
      </w:r>
      <w:r w:rsidRPr="006A5007">
        <w:rPr>
          <w:b/>
          <w:spacing w:val="-5"/>
          <w:sz w:val="24"/>
          <w:szCs w:val="24"/>
          <w:lang w:val="it-IT"/>
        </w:rPr>
        <w:t>o</w:t>
      </w:r>
      <w:r w:rsidRPr="006A5007">
        <w:rPr>
          <w:b/>
          <w:sz w:val="24"/>
          <w:szCs w:val="24"/>
          <w:lang w:val="it-IT"/>
        </w:rPr>
        <w:t>ne</w:t>
      </w:r>
      <w:r w:rsidRPr="006A5007">
        <w:rPr>
          <w:b/>
          <w:spacing w:val="-13"/>
          <w:sz w:val="24"/>
          <w:szCs w:val="24"/>
          <w:lang w:val="it-IT"/>
        </w:rPr>
        <w:t xml:space="preserve"> </w:t>
      </w:r>
      <w:r w:rsidRPr="006A5007">
        <w:rPr>
          <w:b/>
          <w:spacing w:val="-2"/>
          <w:sz w:val="24"/>
          <w:szCs w:val="24"/>
          <w:lang w:val="it-IT"/>
        </w:rPr>
        <w:t>2</w:t>
      </w:r>
      <w:r w:rsidRPr="006A5007">
        <w:rPr>
          <w:b/>
          <w:sz w:val="24"/>
          <w:szCs w:val="24"/>
          <w:lang w:val="it-IT"/>
        </w:rPr>
        <w:t>0</w:t>
      </w:r>
      <w:r w:rsidRPr="006A5007">
        <w:rPr>
          <w:b/>
          <w:spacing w:val="-3"/>
          <w:sz w:val="24"/>
          <w:szCs w:val="24"/>
          <w:lang w:val="it-IT"/>
        </w:rPr>
        <w:t>18</w:t>
      </w:r>
    </w:p>
    <w:p w:rsidR="00162CBF" w:rsidRPr="006A5007" w:rsidRDefault="00162CBF">
      <w:pPr>
        <w:spacing w:before="6" w:line="240" w:lineRule="exact"/>
        <w:rPr>
          <w:sz w:val="24"/>
          <w:szCs w:val="24"/>
          <w:lang w:val="it-IT"/>
        </w:rPr>
      </w:pPr>
    </w:p>
    <w:p w:rsidR="00162CBF" w:rsidRPr="006A5007" w:rsidRDefault="00542830">
      <w:pPr>
        <w:pStyle w:val="Corpodeltesto"/>
        <w:ind w:left="100"/>
        <w:rPr>
          <w:sz w:val="24"/>
          <w:szCs w:val="24"/>
          <w:lang w:val="it-IT"/>
        </w:rPr>
      </w:pPr>
      <w:r w:rsidRPr="006A5007">
        <w:rPr>
          <w:sz w:val="24"/>
          <w:szCs w:val="24"/>
          <w:lang w:val="it-IT"/>
        </w:rPr>
        <w:t>La</w:t>
      </w:r>
      <w:r w:rsidRPr="006A5007">
        <w:rPr>
          <w:spacing w:val="-9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So</w:t>
      </w:r>
      <w:r w:rsidRPr="006A5007">
        <w:rPr>
          <w:spacing w:val="-2"/>
          <w:sz w:val="24"/>
          <w:szCs w:val="24"/>
          <w:lang w:val="it-IT"/>
        </w:rPr>
        <w:t>c</w:t>
      </w:r>
      <w:r w:rsidRPr="006A5007">
        <w:rPr>
          <w:spacing w:val="-1"/>
          <w:sz w:val="24"/>
          <w:szCs w:val="24"/>
          <w:lang w:val="it-IT"/>
        </w:rPr>
        <w:t>i</w:t>
      </w:r>
      <w:r w:rsidRPr="006A5007">
        <w:rPr>
          <w:spacing w:val="2"/>
          <w:sz w:val="24"/>
          <w:szCs w:val="24"/>
          <w:lang w:val="it-IT"/>
        </w:rPr>
        <w:t>e</w:t>
      </w:r>
      <w:r w:rsidRPr="006A5007">
        <w:rPr>
          <w:spacing w:val="-1"/>
          <w:sz w:val="24"/>
          <w:szCs w:val="24"/>
          <w:lang w:val="it-IT"/>
        </w:rPr>
        <w:t>t</w:t>
      </w:r>
      <w:r w:rsidRPr="006A5007">
        <w:rPr>
          <w:sz w:val="24"/>
          <w:szCs w:val="24"/>
          <w:lang w:val="it-IT"/>
        </w:rPr>
        <w:t>à</w:t>
      </w:r>
      <w:r w:rsidRPr="006A5007">
        <w:rPr>
          <w:spacing w:val="-9"/>
          <w:sz w:val="24"/>
          <w:szCs w:val="24"/>
          <w:lang w:val="it-IT"/>
        </w:rPr>
        <w:t xml:space="preserve"> </w:t>
      </w:r>
      <w:r w:rsidRPr="006A5007">
        <w:rPr>
          <w:spacing w:val="1"/>
          <w:sz w:val="24"/>
          <w:szCs w:val="24"/>
          <w:lang w:val="it-IT"/>
        </w:rPr>
        <w:t>S</w:t>
      </w:r>
      <w:r w:rsidRPr="006A5007">
        <w:rPr>
          <w:sz w:val="24"/>
          <w:szCs w:val="24"/>
          <w:lang w:val="it-IT"/>
        </w:rPr>
        <w:t>pe</w:t>
      </w:r>
      <w:r w:rsidRPr="006A5007">
        <w:rPr>
          <w:spacing w:val="-2"/>
          <w:sz w:val="24"/>
          <w:szCs w:val="24"/>
          <w:lang w:val="it-IT"/>
        </w:rPr>
        <w:t>l</w:t>
      </w:r>
      <w:r w:rsidRPr="006A5007">
        <w:rPr>
          <w:spacing w:val="2"/>
          <w:sz w:val="24"/>
          <w:szCs w:val="24"/>
          <w:lang w:val="it-IT"/>
        </w:rPr>
        <w:t>e</w:t>
      </w:r>
      <w:r w:rsidRPr="006A5007">
        <w:rPr>
          <w:sz w:val="24"/>
          <w:szCs w:val="24"/>
          <w:lang w:val="it-IT"/>
        </w:rPr>
        <w:t>olog</w:t>
      </w:r>
      <w:r w:rsidRPr="006A5007">
        <w:rPr>
          <w:spacing w:val="1"/>
          <w:sz w:val="24"/>
          <w:szCs w:val="24"/>
          <w:lang w:val="it-IT"/>
        </w:rPr>
        <w:t>i</w:t>
      </w:r>
      <w:r w:rsidRPr="006A5007">
        <w:rPr>
          <w:spacing w:val="-1"/>
          <w:sz w:val="24"/>
          <w:szCs w:val="24"/>
          <w:lang w:val="it-IT"/>
        </w:rPr>
        <w:t>c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-9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I</w:t>
      </w:r>
      <w:r w:rsidRPr="006A5007">
        <w:rPr>
          <w:spacing w:val="1"/>
          <w:sz w:val="24"/>
          <w:szCs w:val="24"/>
          <w:lang w:val="it-IT"/>
        </w:rPr>
        <w:t>t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-1"/>
          <w:sz w:val="24"/>
          <w:szCs w:val="24"/>
          <w:lang w:val="it-IT"/>
        </w:rPr>
        <w:t>l</w:t>
      </w:r>
      <w:r w:rsidRPr="006A5007">
        <w:rPr>
          <w:spacing w:val="1"/>
          <w:sz w:val="24"/>
          <w:szCs w:val="24"/>
          <w:lang w:val="it-IT"/>
        </w:rPr>
        <w:t>i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1"/>
          <w:sz w:val="24"/>
          <w:szCs w:val="24"/>
          <w:lang w:val="it-IT"/>
        </w:rPr>
        <w:t>n</w:t>
      </w:r>
      <w:r w:rsidRPr="006A5007">
        <w:rPr>
          <w:spacing w:val="2"/>
          <w:sz w:val="24"/>
          <w:szCs w:val="24"/>
          <w:lang w:val="it-IT"/>
        </w:rPr>
        <w:t>a (SSI)</w:t>
      </w:r>
      <w:r w:rsidRPr="006A5007">
        <w:rPr>
          <w:sz w:val="24"/>
          <w:szCs w:val="24"/>
          <w:lang w:val="it-IT"/>
        </w:rPr>
        <w:t>,</w:t>
      </w:r>
    </w:p>
    <w:p w:rsidR="00162CBF" w:rsidRPr="006A5007" w:rsidRDefault="00542830">
      <w:pPr>
        <w:pStyle w:val="Corpodeltesto"/>
        <w:spacing w:before="2" w:line="237" w:lineRule="auto"/>
        <w:ind w:left="100" w:right="154"/>
        <w:rPr>
          <w:color w:val="27365F"/>
          <w:sz w:val="24"/>
          <w:szCs w:val="24"/>
        </w:rPr>
      </w:pPr>
      <w:r w:rsidRPr="006A5007">
        <w:rPr>
          <w:sz w:val="24"/>
          <w:szCs w:val="24"/>
          <w:lang w:val="it-IT"/>
        </w:rPr>
        <w:t>al</w:t>
      </w:r>
      <w:r w:rsidRPr="006A5007">
        <w:rPr>
          <w:spacing w:val="8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fi</w:t>
      </w:r>
      <w:r w:rsidRPr="006A5007">
        <w:rPr>
          <w:spacing w:val="-1"/>
          <w:sz w:val="24"/>
          <w:szCs w:val="24"/>
          <w:lang w:val="it-IT"/>
        </w:rPr>
        <w:t>n</w:t>
      </w:r>
      <w:r w:rsidRPr="006A5007">
        <w:rPr>
          <w:sz w:val="24"/>
          <w:szCs w:val="24"/>
          <w:lang w:val="it-IT"/>
        </w:rPr>
        <w:t>e</w:t>
      </w:r>
      <w:r w:rsidRPr="006A5007">
        <w:rPr>
          <w:spacing w:val="9"/>
          <w:sz w:val="24"/>
          <w:szCs w:val="24"/>
          <w:lang w:val="it-IT"/>
        </w:rPr>
        <w:t xml:space="preserve"> </w:t>
      </w:r>
      <w:r w:rsidRPr="006A5007">
        <w:rPr>
          <w:spacing w:val="1"/>
          <w:sz w:val="24"/>
          <w:szCs w:val="24"/>
          <w:lang w:val="it-IT"/>
        </w:rPr>
        <w:t>d</w:t>
      </w:r>
      <w:r w:rsidRPr="006A5007">
        <w:rPr>
          <w:sz w:val="24"/>
          <w:szCs w:val="24"/>
          <w:lang w:val="it-IT"/>
        </w:rPr>
        <w:t>i</w:t>
      </w:r>
      <w:r w:rsidRPr="006A5007">
        <w:rPr>
          <w:spacing w:val="8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prom</w:t>
      </w:r>
      <w:r w:rsidRPr="006A5007">
        <w:rPr>
          <w:spacing w:val="1"/>
          <w:sz w:val="24"/>
          <w:szCs w:val="24"/>
          <w:lang w:val="it-IT"/>
        </w:rPr>
        <w:t>u</w:t>
      </w:r>
      <w:r w:rsidRPr="006A5007">
        <w:rPr>
          <w:sz w:val="24"/>
          <w:szCs w:val="24"/>
          <w:lang w:val="it-IT"/>
        </w:rPr>
        <w:t>ove</w:t>
      </w:r>
      <w:r w:rsidRPr="006A5007">
        <w:rPr>
          <w:spacing w:val="1"/>
          <w:sz w:val="24"/>
          <w:szCs w:val="24"/>
          <w:lang w:val="it-IT"/>
        </w:rPr>
        <w:t>r</w:t>
      </w:r>
      <w:r w:rsidRPr="006A5007">
        <w:rPr>
          <w:sz w:val="24"/>
          <w:szCs w:val="24"/>
          <w:lang w:val="it-IT"/>
        </w:rPr>
        <w:t>e</w:t>
      </w:r>
      <w:r w:rsidRPr="006A5007">
        <w:rPr>
          <w:spacing w:val="9"/>
          <w:sz w:val="24"/>
          <w:szCs w:val="24"/>
          <w:lang w:val="it-IT"/>
        </w:rPr>
        <w:t xml:space="preserve"> </w:t>
      </w:r>
      <w:r w:rsidRPr="006A5007">
        <w:rPr>
          <w:spacing w:val="-1"/>
          <w:sz w:val="24"/>
          <w:szCs w:val="24"/>
          <w:lang w:val="it-IT"/>
        </w:rPr>
        <w:t>l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10"/>
          <w:sz w:val="24"/>
          <w:szCs w:val="24"/>
          <w:lang w:val="it-IT"/>
        </w:rPr>
        <w:t xml:space="preserve"> </w:t>
      </w:r>
      <w:r w:rsidRPr="006A5007">
        <w:rPr>
          <w:spacing w:val="1"/>
          <w:sz w:val="24"/>
          <w:szCs w:val="24"/>
          <w:lang w:val="it-IT"/>
        </w:rPr>
        <w:t>c</w:t>
      </w:r>
      <w:r w:rsidRPr="006A5007">
        <w:rPr>
          <w:sz w:val="24"/>
          <w:szCs w:val="24"/>
          <w:lang w:val="it-IT"/>
        </w:rPr>
        <w:t>o</w:t>
      </w:r>
      <w:r w:rsidRPr="006A5007">
        <w:rPr>
          <w:spacing w:val="1"/>
          <w:sz w:val="24"/>
          <w:szCs w:val="24"/>
          <w:lang w:val="it-IT"/>
        </w:rPr>
        <w:t>no</w:t>
      </w:r>
      <w:r w:rsidRPr="006A5007">
        <w:rPr>
          <w:sz w:val="24"/>
          <w:szCs w:val="24"/>
          <w:lang w:val="it-IT"/>
        </w:rPr>
        <w:t>s</w:t>
      </w:r>
      <w:r w:rsidRPr="006A5007">
        <w:rPr>
          <w:spacing w:val="-1"/>
          <w:sz w:val="24"/>
          <w:szCs w:val="24"/>
          <w:lang w:val="it-IT"/>
        </w:rPr>
        <w:t>c</w:t>
      </w:r>
      <w:r w:rsidRPr="006A5007">
        <w:rPr>
          <w:sz w:val="24"/>
          <w:szCs w:val="24"/>
          <w:lang w:val="it-IT"/>
        </w:rPr>
        <w:t>enza</w:t>
      </w:r>
      <w:r w:rsidRPr="006A5007">
        <w:rPr>
          <w:spacing w:val="9"/>
          <w:sz w:val="24"/>
          <w:szCs w:val="24"/>
          <w:lang w:val="it-IT"/>
        </w:rPr>
        <w:t xml:space="preserve">, </w:t>
      </w:r>
      <w:r w:rsidRPr="006A5007">
        <w:rPr>
          <w:spacing w:val="-1"/>
          <w:sz w:val="24"/>
          <w:szCs w:val="24"/>
          <w:lang w:val="it-IT"/>
        </w:rPr>
        <w:t>l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9"/>
          <w:sz w:val="24"/>
          <w:szCs w:val="24"/>
          <w:lang w:val="it-IT"/>
        </w:rPr>
        <w:t xml:space="preserve"> </w:t>
      </w:r>
      <w:r w:rsidRPr="006A5007">
        <w:rPr>
          <w:spacing w:val="1"/>
          <w:sz w:val="24"/>
          <w:szCs w:val="24"/>
          <w:lang w:val="it-IT"/>
        </w:rPr>
        <w:t>v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1"/>
          <w:sz w:val="24"/>
          <w:szCs w:val="24"/>
          <w:lang w:val="it-IT"/>
        </w:rPr>
        <w:t>l</w:t>
      </w:r>
      <w:r w:rsidRPr="006A5007">
        <w:rPr>
          <w:sz w:val="24"/>
          <w:szCs w:val="24"/>
          <w:lang w:val="it-IT"/>
        </w:rPr>
        <w:t>oriz</w:t>
      </w:r>
      <w:r w:rsidRPr="006A5007">
        <w:rPr>
          <w:spacing w:val="1"/>
          <w:sz w:val="24"/>
          <w:szCs w:val="24"/>
          <w:lang w:val="it-IT"/>
        </w:rPr>
        <w:t>z</w:t>
      </w:r>
      <w:r w:rsidRPr="006A5007">
        <w:rPr>
          <w:sz w:val="24"/>
          <w:szCs w:val="24"/>
          <w:lang w:val="it-IT"/>
        </w:rPr>
        <w:t>azi</w:t>
      </w:r>
      <w:r w:rsidRPr="006A5007">
        <w:rPr>
          <w:spacing w:val="-1"/>
          <w:sz w:val="24"/>
          <w:szCs w:val="24"/>
          <w:lang w:val="it-IT"/>
        </w:rPr>
        <w:t>o</w:t>
      </w:r>
      <w:r w:rsidRPr="006A5007">
        <w:rPr>
          <w:spacing w:val="1"/>
          <w:sz w:val="24"/>
          <w:szCs w:val="24"/>
          <w:lang w:val="it-IT"/>
        </w:rPr>
        <w:t>n</w:t>
      </w:r>
      <w:r w:rsidRPr="006A5007">
        <w:rPr>
          <w:sz w:val="24"/>
          <w:szCs w:val="24"/>
          <w:lang w:val="it-IT"/>
        </w:rPr>
        <w:t>e</w:t>
      </w:r>
      <w:r w:rsidRPr="006A5007">
        <w:rPr>
          <w:spacing w:val="14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e</w:t>
      </w:r>
      <w:r w:rsidRPr="006A5007">
        <w:rPr>
          <w:spacing w:val="9"/>
          <w:sz w:val="24"/>
          <w:szCs w:val="24"/>
          <w:lang w:val="it-IT"/>
        </w:rPr>
        <w:t xml:space="preserve"> </w:t>
      </w:r>
      <w:r w:rsidRPr="006A5007">
        <w:rPr>
          <w:spacing w:val="-1"/>
          <w:sz w:val="24"/>
          <w:szCs w:val="24"/>
          <w:lang w:val="it-IT"/>
        </w:rPr>
        <w:t>l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11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sa</w:t>
      </w:r>
      <w:r w:rsidRPr="006A5007">
        <w:rPr>
          <w:spacing w:val="-2"/>
          <w:sz w:val="24"/>
          <w:szCs w:val="24"/>
          <w:lang w:val="it-IT"/>
        </w:rPr>
        <w:t>l</w:t>
      </w:r>
      <w:r w:rsidRPr="006A5007">
        <w:rPr>
          <w:spacing w:val="1"/>
          <w:sz w:val="24"/>
          <w:szCs w:val="24"/>
          <w:lang w:val="it-IT"/>
        </w:rPr>
        <w:t>v</w:t>
      </w:r>
      <w:r w:rsidRPr="006A5007">
        <w:rPr>
          <w:sz w:val="24"/>
          <w:szCs w:val="24"/>
          <w:lang w:val="it-IT"/>
        </w:rPr>
        <w:t>agu</w:t>
      </w:r>
      <w:r w:rsidRPr="006A5007">
        <w:rPr>
          <w:spacing w:val="-1"/>
          <w:sz w:val="24"/>
          <w:szCs w:val="24"/>
          <w:lang w:val="it-IT"/>
        </w:rPr>
        <w:t>a</w:t>
      </w:r>
      <w:r w:rsidRPr="006A5007">
        <w:rPr>
          <w:sz w:val="24"/>
          <w:szCs w:val="24"/>
          <w:lang w:val="it-IT"/>
        </w:rPr>
        <w:t>r</w:t>
      </w:r>
      <w:r w:rsidRPr="006A5007">
        <w:rPr>
          <w:spacing w:val="1"/>
          <w:sz w:val="24"/>
          <w:szCs w:val="24"/>
          <w:lang w:val="it-IT"/>
        </w:rPr>
        <w:t>d</w:t>
      </w:r>
      <w:r w:rsidRPr="006A5007">
        <w:rPr>
          <w:spacing w:val="-1"/>
          <w:sz w:val="24"/>
          <w:szCs w:val="24"/>
          <w:lang w:val="it-IT"/>
        </w:rPr>
        <w:t>i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11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d</w:t>
      </w:r>
      <w:r w:rsidRPr="006A5007">
        <w:rPr>
          <w:spacing w:val="1"/>
          <w:sz w:val="24"/>
          <w:szCs w:val="24"/>
          <w:lang w:val="it-IT"/>
        </w:rPr>
        <w:t>e</w:t>
      </w:r>
      <w:r w:rsidRPr="006A5007">
        <w:rPr>
          <w:sz w:val="24"/>
          <w:szCs w:val="24"/>
          <w:lang w:val="it-IT"/>
        </w:rPr>
        <w:t>l</w:t>
      </w:r>
      <w:r w:rsidRPr="006A5007">
        <w:rPr>
          <w:spacing w:val="8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p</w:t>
      </w:r>
      <w:r w:rsidRPr="006A5007">
        <w:rPr>
          <w:spacing w:val="1"/>
          <w:sz w:val="24"/>
          <w:szCs w:val="24"/>
          <w:lang w:val="it-IT"/>
        </w:rPr>
        <w:t>a</w:t>
      </w:r>
      <w:r w:rsidRPr="006A5007">
        <w:rPr>
          <w:spacing w:val="-1"/>
          <w:sz w:val="24"/>
          <w:szCs w:val="24"/>
          <w:lang w:val="it-IT"/>
        </w:rPr>
        <w:t>t</w:t>
      </w:r>
      <w:r w:rsidRPr="006A5007">
        <w:rPr>
          <w:sz w:val="24"/>
          <w:szCs w:val="24"/>
          <w:lang w:val="it-IT"/>
        </w:rPr>
        <w:t>r</w:t>
      </w:r>
      <w:r w:rsidRPr="006A5007">
        <w:rPr>
          <w:spacing w:val="-1"/>
          <w:sz w:val="24"/>
          <w:szCs w:val="24"/>
          <w:lang w:val="it-IT"/>
        </w:rPr>
        <w:t>i</w:t>
      </w:r>
      <w:r w:rsidRPr="006A5007">
        <w:rPr>
          <w:sz w:val="24"/>
          <w:szCs w:val="24"/>
          <w:lang w:val="it-IT"/>
        </w:rPr>
        <w:t>mo</w:t>
      </w:r>
      <w:r w:rsidRPr="006A5007">
        <w:rPr>
          <w:spacing w:val="1"/>
          <w:sz w:val="24"/>
          <w:szCs w:val="24"/>
          <w:lang w:val="it-IT"/>
        </w:rPr>
        <w:t>n</w:t>
      </w:r>
      <w:r w:rsidRPr="006A5007">
        <w:rPr>
          <w:spacing w:val="-1"/>
          <w:sz w:val="24"/>
          <w:szCs w:val="24"/>
          <w:lang w:val="it-IT"/>
        </w:rPr>
        <w:t>i</w:t>
      </w:r>
      <w:r w:rsidRPr="006A5007">
        <w:rPr>
          <w:sz w:val="24"/>
          <w:szCs w:val="24"/>
          <w:lang w:val="it-IT"/>
        </w:rPr>
        <w:t>o</w:t>
      </w:r>
      <w:r w:rsidRPr="006A5007">
        <w:rPr>
          <w:spacing w:val="9"/>
          <w:sz w:val="24"/>
          <w:szCs w:val="24"/>
          <w:lang w:val="it-IT"/>
        </w:rPr>
        <w:t xml:space="preserve"> </w:t>
      </w:r>
      <w:r w:rsidRPr="006A5007">
        <w:rPr>
          <w:spacing w:val="2"/>
          <w:sz w:val="24"/>
          <w:szCs w:val="24"/>
          <w:lang w:val="it-IT"/>
        </w:rPr>
        <w:t>s</w:t>
      </w:r>
      <w:r w:rsidRPr="006A5007">
        <w:rPr>
          <w:sz w:val="24"/>
          <w:szCs w:val="24"/>
          <w:lang w:val="it-IT"/>
        </w:rPr>
        <w:t>pe</w:t>
      </w:r>
      <w:r w:rsidRPr="006A5007">
        <w:rPr>
          <w:spacing w:val="-2"/>
          <w:sz w:val="24"/>
          <w:szCs w:val="24"/>
          <w:lang w:val="it-IT"/>
        </w:rPr>
        <w:t>l</w:t>
      </w:r>
      <w:r w:rsidRPr="006A5007">
        <w:rPr>
          <w:spacing w:val="2"/>
          <w:sz w:val="24"/>
          <w:szCs w:val="24"/>
          <w:lang w:val="it-IT"/>
        </w:rPr>
        <w:t>e</w:t>
      </w:r>
      <w:r w:rsidRPr="006A5007">
        <w:rPr>
          <w:sz w:val="24"/>
          <w:szCs w:val="24"/>
          <w:lang w:val="it-IT"/>
        </w:rPr>
        <w:t>o</w:t>
      </w:r>
      <w:r w:rsidRPr="006A5007">
        <w:rPr>
          <w:spacing w:val="-2"/>
          <w:sz w:val="24"/>
          <w:szCs w:val="24"/>
          <w:lang w:val="it-IT"/>
        </w:rPr>
        <w:t>l</w:t>
      </w:r>
      <w:r w:rsidRPr="006A5007">
        <w:rPr>
          <w:sz w:val="24"/>
          <w:szCs w:val="24"/>
          <w:lang w:val="it-IT"/>
        </w:rPr>
        <w:t>o</w:t>
      </w:r>
      <w:r w:rsidRPr="006A5007">
        <w:rPr>
          <w:spacing w:val="1"/>
          <w:sz w:val="24"/>
          <w:szCs w:val="24"/>
          <w:lang w:val="it-IT"/>
        </w:rPr>
        <w:t>g</w:t>
      </w:r>
      <w:r w:rsidRPr="006A5007">
        <w:rPr>
          <w:spacing w:val="-1"/>
          <w:sz w:val="24"/>
          <w:szCs w:val="24"/>
          <w:lang w:val="it-IT"/>
        </w:rPr>
        <w:t>i</w:t>
      </w:r>
      <w:r w:rsidRPr="006A5007">
        <w:rPr>
          <w:spacing w:val="1"/>
          <w:sz w:val="24"/>
          <w:szCs w:val="24"/>
          <w:lang w:val="it-IT"/>
        </w:rPr>
        <w:t>c</w:t>
      </w:r>
      <w:r w:rsidRPr="006A5007">
        <w:rPr>
          <w:sz w:val="24"/>
          <w:szCs w:val="24"/>
          <w:lang w:val="it-IT"/>
        </w:rPr>
        <w:t>o</w:t>
      </w:r>
      <w:r w:rsidRPr="006A5007">
        <w:rPr>
          <w:spacing w:val="11"/>
          <w:sz w:val="24"/>
          <w:szCs w:val="24"/>
          <w:lang w:val="it-IT"/>
        </w:rPr>
        <w:t xml:space="preserve"> </w:t>
      </w:r>
      <w:r w:rsidRPr="006A5007">
        <w:rPr>
          <w:spacing w:val="1"/>
          <w:sz w:val="24"/>
          <w:szCs w:val="24"/>
          <w:lang w:val="it-IT"/>
        </w:rPr>
        <w:t>i</w:t>
      </w:r>
      <w:r w:rsidRPr="006A5007">
        <w:rPr>
          <w:sz w:val="24"/>
          <w:szCs w:val="24"/>
          <w:lang w:val="it-IT"/>
        </w:rPr>
        <w:t>s</w:t>
      </w:r>
      <w:r w:rsidRPr="006A5007">
        <w:rPr>
          <w:spacing w:val="-1"/>
          <w:sz w:val="24"/>
          <w:szCs w:val="24"/>
          <w:lang w:val="it-IT"/>
        </w:rPr>
        <w:t>t</w:t>
      </w:r>
      <w:r w:rsidRPr="006A5007">
        <w:rPr>
          <w:spacing w:val="1"/>
          <w:sz w:val="24"/>
          <w:szCs w:val="24"/>
          <w:lang w:val="it-IT"/>
        </w:rPr>
        <w:t>i</w:t>
      </w:r>
      <w:r w:rsidRPr="006A5007">
        <w:rPr>
          <w:spacing w:val="-1"/>
          <w:sz w:val="24"/>
          <w:szCs w:val="24"/>
          <w:lang w:val="it-IT"/>
        </w:rPr>
        <w:t>t</w:t>
      </w:r>
      <w:r w:rsidRPr="006A5007">
        <w:rPr>
          <w:sz w:val="24"/>
          <w:szCs w:val="24"/>
          <w:lang w:val="it-IT"/>
        </w:rPr>
        <w:t>u</w:t>
      </w:r>
      <w:r w:rsidRPr="006A5007">
        <w:rPr>
          <w:spacing w:val="1"/>
          <w:sz w:val="24"/>
          <w:szCs w:val="24"/>
          <w:lang w:val="it-IT"/>
        </w:rPr>
        <w:t>is</w:t>
      </w:r>
      <w:r w:rsidRPr="006A5007">
        <w:rPr>
          <w:spacing w:val="-1"/>
          <w:sz w:val="24"/>
          <w:szCs w:val="24"/>
          <w:lang w:val="it-IT"/>
        </w:rPr>
        <w:t>c</w:t>
      </w:r>
      <w:r w:rsidRPr="006A5007">
        <w:rPr>
          <w:sz w:val="24"/>
          <w:szCs w:val="24"/>
          <w:lang w:val="it-IT"/>
        </w:rPr>
        <w:t>e</w:t>
      </w:r>
      <w:r w:rsidRPr="006A5007">
        <w:rPr>
          <w:spacing w:val="12"/>
          <w:sz w:val="24"/>
          <w:szCs w:val="24"/>
          <w:lang w:val="it-IT"/>
        </w:rPr>
        <w:t xml:space="preserve"> </w:t>
      </w:r>
      <w:r w:rsidRPr="006A5007">
        <w:rPr>
          <w:spacing w:val="-1"/>
          <w:sz w:val="24"/>
          <w:szCs w:val="24"/>
          <w:lang w:val="it-IT"/>
        </w:rPr>
        <w:t>i</w:t>
      </w:r>
      <w:r w:rsidRPr="006A5007">
        <w:rPr>
          <w:sz w:val="24"/>
          <w:szCs w:val="24"/>
          <w:lang w:val="it-IT"/>
        </w:rPr>
        <w:t>l</w:t>
      </w:r>
      <w:r w:rsidRPr="006A5007">
        <w:rPr>
          <w:spacing w:val="11"/>
          <w:sz w:val="24"/>
          <w:szCs w:val="24"/>
          <w:lang w:val="it-IT"/>
        </w:rPr>
        <w:t xml:space="preserve"> </w:t>
      </w:r>
      <w:r w:rsidRPr="006A5007">
        <w:rPr>
          <w:spacing w:val="-2"/>
          <w:sz w:val="24"/>
          <w:szCs w:val="24"/>
          <w:lang w:val="it-IT"/>
        </w:rPr>
        <w:t>Premio</w:t>
      </w:r>
      <w:r w:rsidRPr="006A5007">
        <w:rPr>
          <w:w w:val="99"/>
          <w:sz w:val="24"/>
          <w:szCs w:val="24"/>
          <w:lang w:val="it-IT"/>
        </w:rPr>
        <w:t xml:space="preserve"> </w:t>
      </w:r>
      <w:r w:rsidRPr="006A5007">
        <w:rPr>
          <w:spacing w:val="-1"/>
          <w:sz w:val="24"/>
          <w:szCs w:val="24"/>
          <w:lang w:val="it-IT"/>
        </w:rPr>
        <w:t>It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-1"/>
          <w:sz w:val="24"/>
          <w:szCs w:val="24"/>
          <w:lang w:val="it-IT"/>
        </w:rPr>
        <w:t>li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-14"/>
          <w:sz w:val="24"/>
          <w:szCs w:val="24"/>
          <w:lang w:val="it-IT"/>
        </w:rPr>
        <w:t xml:space="preserve"> </w:t>
      </w:r>
      <w:r w:rsidRPr="006A5007">
        <w:rPr>
          <w:spacing w:val="-5"/>
          <w:sz w:val="24"/>
          <w:szCs w:val="24"/>
          <w:lang w:val="it-IT"/>
        </w:rPr>
        <w:t>S</w:t>
      </w:r>
      <w:r w:rsidRPr="006A5007">
        <w:rPr>
          <w:spacing w:val="-3"/>
          <w:sz w:val="24"/>
          <w:szCs w:val="24"/>
          <w:lang w:val="it-IT"/>
        </w:rPr>
        <w:t>p</w:t>
      </w:r>
      <w:r w:rsidRPr="006A5007">
        <w:rPr>
          <w:sz w:val="24"/>
          <w:szCs w:val="24"/>
          <w:lang w:val="it-IT"/>
        </w:rPr>
        <w:t>e</w:t>
      </w:r>
      <w:r w:rsidRPr="006A5007">
        <w:rPr>
          <w:spacing w:val="-1"/>
          <w:sz w:val="24"/>
          <w:szCs w:val="24"/>
          <w:lang w:val="it-IT"/>
        </w:rPr>
        <w:t>l</w:t>
      </w:r>
      <w:r w:rsidRPr="006A5007">
        <w:rPr>
          <w:sz w:val="24"/>
          <w:szCs w:val="24"/>
          <w:lang w:val="it-IT"/>
        </w:rPr>
        <w:t>eo</w:t>
      </w:r>
      <w:r w:rsidRPr="006A5007">
        <w:rPr>
          <w:spacing w:val="-5"/>
          <w:sz w:val="24"/>
          <w:szCs w:val="24"/>
          <w:lang w:val="it-IT"/>
        </w:rPr>
        <w:t>l</w:t>
      </w:r>
      <w:r w:rsidRPr="006A5007">
        <w:rPr>
          <w:sz w:val="24"/>
          <w:szCs w:val="24"/>
          <w:lang w:val="it-IT"/>
        </w:rPr>
        <w:t>o</w:t>
      </w:r>
      <w:r w:rsidRPr="006A5007">
        <w:rPr>
          <w:spacing w:val="-3"/>
          <w:sz w:val="24"/>
          <w:szCs w:val="24"/>
          <w:lang w:val="it-IT"/>
        </w:rPr>
        <w:t>g</w:t>
      </w:r>
      <w:r w:rsidRPr="006A5007">
        <w:rPr>
          <w:spacing w:val="-1"/>
          <w:sz w:val="24"/>
          <w:szCs w:val="24"/>
          <w:lang w:val="it-IT"/>
        </w:rPr>
        <w:t>ica</w:t>
      </w:r>
      <w:r w:rsidRPr="006A5007">
        <w:rPr>
          <w:sz w:val="24"/>
          <w:szCs w:val="24"/>
          <w:lang w:val="it-IT"/>
        </w:rPr>
        <w:t>.</w:t>
      </w:r>
    </w:p>
    <w:p w:rsidR="00162CBF" w:rsidRPr="006A5007" w:rsidRDefault="00542830">
      <w:pPr>
        <w:pStyle w:val="Corpodeltesto"/>
        <w:ind w:left="0" w:right="54"/>
        <w:jc w:val="center"/>
        <w:rPr>
          <w:color w:val="000000"/>
          <w:sz w:val="24"/>
          <w:szCs w:val="24"/>
          <w:lang w:val="it-IT"/>
        </w:rPr>
      </w:pPr>
      <w:r w:rsidRPr="006A5007">
        <w:rPr>
          <w:color w:val="27365F"/>
          <w:sz w:val="24"/>
          <w:szCs w:val="24"/>
        </w:rPr>
        <w:t>R</w:t>
      </w:r>
      <w:r w:rsidRPr="006A5007">
        <w:rPr>
          <w:color w:val="27365F"/>
          <w:spacing w:val="-2"/>
          <w:sz w:val="24"/>
          <w:szCs w:val="24"/>
        </w:rPr>
        <w:t>E</w:t>
      </w:r>
      <w:r w:rsidRPr="006A5007">
        <w:rPr>
          <w:color w:val="27365F"/>
          <w:spacing w:val="-3"/>
          <w:sz w:val="24"/>
          <w:szCs w:val="24"/>
        </w:rPr>
        <w:t>G</w:t>
      </w:r>
      <w:r w:rsidRPr="006A5007">
        <w:rPr>
          <w:color w:val="27365F"/>
          <w:spacing w:val="-1"/>
          <w:sz w:val="24"/>
          <w:szCs w:val="24"/>
        </w:rPr>
        <w:t>O</w:t>
      </w:r>
      <w:r w:rsidRPr="006A5007">
        <w:rPr>
          <w:color w:val="27365F"/>
          <w:spacing w:val="-2"/>
          <w:sz w:val="24"/>
          <w:szCs w:val="24"/>
        </w:rPr>
        <w:t>LA</w:t>
      </w:r>
      <w:r w:rsidRPr="006A5007">
        <w:rPr>
          <w:color w:val="27365F"/>
          <w:spacing w:val="-3"/>
          <w:sz w:val="24"/>
          <w:szCs w:val="24"/>
        </w:rPr>
        <w:t>M</w:t>
      </w:r>
      <w:r w:rsidRPr="006A5007">
        <w:rPr>
          <w:color w:val="27365F"/>
          <w:spacing w:val="-2"/>
          <w:sz w:val="24"/>
          <w:szCs w:val="24"/>
        </w:rPr>
        <w:t>E</w:t>
      </w:r>
      <w:r w:rsidRPr="006A5007">
        <w:rPr>
          <w:color w:val="27365F"/>
          <w:spacing w:val="-3"/>
          <w:sz w:val="24"/>
          <w:szCs w:val="24"/>
        </w:rPr>
        <w:t>N</w:t>
      </w:r>
      <w:r w:rsidRPr="006A5007">
        <w:rPr>
          <w:color w:val="27365F"/>
          <w:sz w:val="24"/>
          <w:szCs w:val="24"/>
        </w:rPr>
        <w:t>TO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59"/>
        </w:tabs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temi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1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orso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l’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m</w:t>
      </w:r>
      <w:r w:rsidRPr="006A5007">
        <w:rPr>
          <w:rFonts w:cs="Calibri Light"/>
          <w:color w:val="000000"/>
          <w:sz w:val="24"/>
          <w:szCs w:val="24"/>
          <w:lang w:val="it-IT"/>
        </w:rPr>
        <w:t>b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car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le</w:t>
      </w:r>
      <w:r w:rsidRPr="006A5007">
        <w:rPr>
          <w:rFonts w:cs="Calibri Light"/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ca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v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it</w:t>
      </w:r>
      <w:r w:rsidRPr="006A5007">
        <w:rPr>
          <w:rFonts w:cs="Calibri Light"/>
          <w:color w:val="000000"/>
          <w:sz w:val="24"/>
          <w:szCs w:val="24"/>
          <w:lang w:val="it-IT"/>
        </w:rPr>
        <w:t>à</w:t>
      </w:r>
      <w:r w:rsidRPr="006A5007">
        <w:rPr>
          <w:rFonts w:cs="Calibri Light"/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rra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naturali e artificiali </w:t>
      </w:r>
      <w:r w:rsidRPr="006A5007">
        <w:rPr>
          <w:color w:val="000000"/>
          <w:sz w:val="24"/>
          <w:szCs w:val="24"/>
          <w:lang w:val="it-IT"/>
        </w:rPr>
        <w:t>del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terr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or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3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o.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59"/>
        </w:tabs>
        <w:spacing w:line="242" w:lineRule="exact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La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z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è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gra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3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.</w:t>
      </w:r>
    </w:p>
    <w:p w:rsidR="00162CBF" w:rsidRPr="006A5007" w:rsidRDefault="00542830">
      <w:pPr>
        <w:pStyle w:val="Corpodeltesto"/>
        <w:numPr>
          <w:ilvl w:val="0"/>
          <w:numId w:val="5"/>
        </w:numPr>
        <w:shd w:val="clear" w:color="auto" w:fill="FFFFFF"/>
        <w:tabs>
          <w:tab w:val="left" w:pos="459"/>
        </w:tabs>
        <w:spacing w:before="1" w:line="237" w:lineRule="auto"/>
        <w:jc w:val="both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Possono</w:t>
      </w:r>
      <w:r w:rsidRPr="006A5007">
        <w:rPr>
          <w:color w:val="000000"/>
          <w:spacing w:val="-1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essere presentati contributi</w:t>
      </w:r>
      <w:r w:rsidRPr="006A5007">
        <w:rPr>
          <w:color w:val="000000"/>
          <w:spacing w:val="-1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 xml:space="preserve">relativi a lavori </w:t>
      </w:r>
      <w:r w:rsidRPr="006A5007">
        <w:rPr>
          <w:b/>
          <w:bCs/>
          <w:color w:val="000000"/>
          <w:sz w:val="24"/>
          <w:szCs w:val="24"/>
          <w:lang w:val="it-IT"/>
        </w:rPr>
        <w:t>coordinati e promossi</w:t>
      </w:r>
      <w:r w:rsidRPr="006A5007">
        <w:rPr>
          <w:color w:val="000000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soci della SSI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 </w:t>
      </w:r>
      <w:r w:rsidRPr="006A5007">
        <w:rPr>
          <w:color w:val="000000"/>
          <w:sz w:val="24"/>
          <w:szCs w:val="24"/>
          <w:lang w:val="it-IT"/>
        </w:rPr>
        <w:t>realizzati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anche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in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collaborazione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con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Enti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pubblici,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Istituti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ricerca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e/o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Associazioni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Volontariato. Non sono ammessi al concorso contributi già presentati nella precedente edizione del Premio Italia Speleologica.</w:t>
      </w:r>
    </w:p>
    <w:p w:rsidR="00162CBF" w:rsidRPr="006A5007" w:rsidRDefault="00542830">
      <w:pPr>
        <w:pStyle w:val="Corpodeltesto"/>
        <w:numPr>
          <w:ilvl w:val="0"/>
          <w:numId w:val="5"/>
        </w:numPr>
        <w:shd w:val="clear" w:color="auto" w:fill="FFFFFF"/>
        <w:tabs>
          <w:tab w:val="left" w:pos="459"/>
        </w:tabs>
        <w:spacing w:before="1" w:line="237" w:lineRule="auto"/>
        <w:jc w:val="both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 xml:space="preserve">Prendendo spunto dalla circostanza che l'assemblea dell'Organizzazione delle Nazioni Unite (ONU) ha approvato l'adozione della </w:t>
      </w:r>
      <w:r w:rsidRPr="006A5007">
        <w:rPr>
          <w:b/>
          <w:bCs/>
          <w:color w:val="000000"/>
          <w:sz w:val="24"/>
          <w:szCs w:val="24"/>
          <w:lang w:val="it-IT"/>
        </w:rPr>
        <w:t>Giornata Mondiale dell'Acqua</w:t>
      </w:r>
      <w:r w:rsidRPr="006A5007">
        <w:rPr>
          <w:color w:val="000000"/>
          <w:sz w:val="24"/>
          <w:szCs w:val="24"/>
          <w:lang w:val="it-IT"/>
        </w:rPr>
        <w:t xml:space="preserve"> il 22 marzo 2018 e considerando questo elemento strettamente unito all’attività speleologica, i progetti devono riguardare tale tematica. Con riferimento all’ambiente carsico e, più in generale, alle cavità naturali e artificiali del territorio italiano. Nel dettaglio, i contributi dovranno riguardare azioni ed attività finalizzate allo studio e salvaguardia degli acquiferi carsici al fine di aumentare la consapevolezza degli speleologi e della popolazione anche nell’uso sostenibile delle acque  grande patrimonio naturale connesso alle cavità sotterranee in Italia.</w:t>
      </w:r>
    </w:p>
    <w:p w:rsidR="00162CBF" w:rsidRPr="006A5007" w:rsidRDefault="00542830">
      <w:pPr>
        <w:pStyle w:val="Corpodeltesto"/>
        <w:numPr>
          <w:ilvl w:val="0"/>
          <w:numId w:val="5"/>
        </w:numPr>
        <w:shd w:val="clear" w:color="auto" w:fill="FFFFFF"/>
        <w:tabs>
          <w:tab w:val="left" w:pos="459"/>
        </w:tabs>
        <w:spacing w:before="1" w:line="237" w:lineRule="auto"/>
        <w:jc w:val="both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Sono individuati i seguenti temi</w:t>
      </w:r>
    </w:p>
    <w:p w:rsidR="00162CBF" w:rsidRPr="006A5007" w:rsidRDefault="00542830">
      <w:pPr>
        <w:pStyle w:val="Corpodeltesto"/>
        <w:numPr>
          <w:ilvl w:val="1"/>
          <w:numId w:val="5"/>
        </w:numPr>
        <w:shd w:val="clear" w:color="auto" w:fill="FFFFFF"/>
        <w:tabs>
          <w:tab w:val="left" w:pos="459"/>
        </w:tabs>
        <w:spacing w:before="1" w:line="237" w:lineRule="auto"/>
        <w:jc w:val="both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 xml:space="preserve">Studio delle acque di </w:t>
      </w:r>
      <w:proofErr w:type="spellStart"/>
      <w:r w:rsidRPr="006A5007">
        <w:rPr>
          <w:color w:val="000000"/>
          <w:sz w:val="24"/>
          <w:szCs w:val="24"/>
          <w:lang w:val="it-IT"/>
        </w:rPr>
        <w:t>cavita'</w:t>
      </w:r>
      <w:proofErr w:type="spellEnd"/>
      <w:r w:rsidRPr="006A5007">
        <w:rPr>
          <w:color w:val="000000"/>
          <w:sz w:val="24"/>
          <w:szCs w:val="24"/>
          <w:lang w:val="it-IT"/>
        </w:rPr>
        <w:t xml:space="preserve"> naturali o artificiali</w:t>
      </w:r>
    </w:p>
    <w:p w:rsidR="00162CBF" w:rsidRPr="006A5007" w:rsidRDefault="00542830">
      <w:pPr>
        <w:pStyle w:val="Corpodeltesto"/>
        <w:numPr>
          <w:ilvl w:val="1"/>
          <w:numId w:val="5"/>
        </w:numPr>
        <w:shd w:val="clear" w:color="auto" w:fill="FFFFFF"/>
        <w:tabs>
          <w:tab w:val="left" w:pos="459"/>
        </w:tabs>
        <w:spacing w:before="1" w:line="237" w:lineRule="auto"/>
        <w:jc w:val="both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 xml:space="preserve">Salvaguardia delle acque di </w:t>
      </w:r>
      <w:proofErr w:type="spellStart"/>
      <w:r w:rsidRPr="006A5007">
        <w:rPr>
          <w:color w:val="000000"/>
          <w:sz w:val="24"/>
          <w:szCs w:val="24"/>
          <w:lang w:val="it-IT"/>
        </w:rPr>
        <w:t>cavita'</w:t>
      </w:r>
      <w:proofErr w:type="spellEnd"/>
      <w:r w:rsidRPr="006A5007">
        <w:rPr>
          <w:color w:val="000000"/>
          <w:sz w:val="24"/>
          <w:szCs w:val="24"/>
          <w:lang w:val="it-IT"/>
        </w:rPr>
        <w:t xml:space="preserve"> naturali o artificiali</w:t>
      </w:r>
    </w:p>
    <w:p w:rsidR="00162CBF" w:rsidRPr="006A5007" w:rsidRDefault="00542830">
      <w:pPr>
        <w:pStyle w:val="Corpodeltesto"/>
        <w:numPr>
          <w:ilvl w:val="1"/>
          <w:numId w:val="5"/>
        </w:numPr>
        <w:shd w:val="clear" w:color="auto" w:fill="FFFFFF"/>
        <w:tabs>
          <w:tab w:val="left" w:pos="459"/>
        </w:tabs>
        <w:spacing w:before="1" w:line="237" w:lineRule="auto"/>
        <w:jc w:val="both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 xml:space="preserve">Documentazione delle acque di </w:t>
      </w:r>
      <w:proofErr w:type="spellStart"/>
      <w:r w:rsidRPr="006A5007">
        <w:rPr>
          <w:color w:val="000000"/>
          <w:sz w:val="24"/>
          <w:szCs w:val="24"/>
          <w:lang w:val="it-IT"/>
        </w:rPr>
        <w:t>cavita'</w:t>
      </w:r>
      <w:proofErr w:type="spellEnd"/>
      <w:r w:rsidRPr="006A5007">
        <w:rPr>
          <w:color w:val="000000"/>
          <w:sz w:val="24"/>
          <w:szCs w:val="24"/>
          <w:lang w:val="it-IT"/>
        </w:rPr>
        <w:t xml:space="preserve"> naturali o artificiali</w:t>
      </w:r>
    </w:p>
    <w:p w:rsidR="00162CBF" w:rsidRPr="006A5007" w:rsidRDefault="00162CBF">
      <w:pPr>
        <w:pStyle w:val="Corpodeltesto"/>
        <w:shd w:val="clear" w:color="auto" w:fill="FFFFFF"/>
        <w:tabs>
          <w:tab w:val="left" w:pos="459"/>
        </w:tabs>
        <w:spacing w:before="1" w:line="237" w:lineRule="auto"/>
        <w:ind w:left="0"/>
        <w:jc w:val="both"/>
        <w:rPr>
          <w:color w:val="000000"/>
          <w:sz w:val="24"/>
          <w:szCs w:val="24"/>
          <w:lang w:val="it-IT"/>
        </w:rPr>
      </w:pPr>
    </w:p>
    <w:p w:rsidR="00162CBF" w:rsidRPr="006A5007" w:rsidRDefault="00542830">
      <w:pPr>
        <w:pStyle w:val="Corpodeltesto"/>
        <w:numPr>
          <w:ilvl w:val="0"/>
          <w:numId w:val="5"/>
        </w:numPr>
        <w:shd w:val="clear" w:color="auto" w:fill="FFFFFF"/>
        <w:tabs>
          <w:tab w:val="left" w:pos="459"/>
        </w:tabs>
        <w:spacing w:before="1" w:line="237" w:lineRule="auto"/>
        <w:jc w:val="both"/>
        <w:rPr>
          <w:spacing w:val="-1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Per ciascun tema e' previsto un premio di euro 500.00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57"/>
        </w:tabs>
        <w:rPr>
          <w:color w:val="000000"/>
          <w:sz w:val="24"/>
          <w:szCs w:val="24"/>
          <w:lang w:val="it-IT"/>
        </w:rPr>
      </w:pPr>
      <w:r w:rsidRPr="006A5007">
        <w:rPr>
          <w:spacing w:val="-1"/>
          <w:sz w:val="24"/>
          <w:szCs w:val="24"/>
          <w:lang w:val="it-IT"/>
        </w:rPr>
        <w:t>I</w:t>
      </w:r>
      <w:r w:rsidRPr="006A5007">
        <w:rPr>
          <w:spacing w:val="-6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lavo</w:t>
      </w:r>
      <w:r w:rsidRPr="006A5007">
        <w:rPr>
          <w:spacing w:val="2"/>
          <w:sz w:val="24"/>
          <w:szCs w:val="24"/>
          <w:lang w:val="it-IT"/>
        </w:rPr>
        <w:t>ri</w:t>
      </w:r>
      <w:r w:rsidRPr="006A5007">
        <w:rPr>
          <w:spacing w:val="-5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devono</w:t>
      </w:r>
      <w:r w:rsidRPr="006A5007">
        <w:rPr>
          <w:spacing w:val="-6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e</w:t>
      </w:r>
      <w:r w:rsidRPr="006A5007">
        <w:rPr>
          <w:spacing w:val="2"/>
          <w:sz w:val="24"/>
          <w:szCs w:val="24"/>
          <w:lang w:val="it-IT"/>
        </w:rPr>
        <w:t>s</w:t>
      </w:r>
      <w:r w:rsidRPr="006A5007">
        <w:rPr>
          <w:sz w:val="24"/>
          <w:szCs w:val="24"/>
          <w:lang w:val="it-IT"/>
        </w:rPr>
        <w:t>sere</w:t>
      </w:r>
      <w:r w:rsidRPr="006A5007">
        <w:rPr>
          <w:spacing w:val="-2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st</w:t>
      </w:r>
      <w:r w:rsidRPr="006A5007">
        <w:rPr>
          <w:spacing w:val="-1"/>
          <w:sz w:val="24"/>
          <w:szCs w:val="24"/>
          <w:lang w:val="it-IT"/>
        </w:rPr>
        <w:t>a</w:t>
      </w:r>
      <w:r w:rsidRPr="006A5007">
        <w:rPr>
          <w:spacing w:val="1"/>
          <w:sz w:val="24"/>
          <w:szCs w:val="24"/>
          <w:lang w:val="it-IT"/>
        </w:rPr>
        <w:t>ti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svol</w:t>
      </w:r>
      <w:r w:rsidRPr="006A5007">
        <w:rPr>
          <w:color w:val="000000"/>
          <w:spacing w:val="-1"/>
          <w:sz w:val="24"/>
          <w:szCs w:val="24"/>
          <w:lang w:val="it-IT"/>
        </w:rPr>
        <w:t>ti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periodo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b/>
          <w:color w:val="000000"/>
          <w:sz w:val="24"/>
          <w:szCs w:val="24"/>
          <w:lang w:val="it-IT"/>
        </w:rPr>
        <w:t xml:space="preserve">2017 </w:t>
      </w:r>
      <w:r w:rsidRPr="006A5007">
        <w:rPr>
          <w:rFonts w:cs="Calibri Light"/>
          <w:b/>
          <w:color w:val="000000"/>
          <w:sz w:val="24"/>
          <w:szCs w:val="24"/>
          <w:lang w:val="it-IT"/>
        </w:rPr>
        <w:t>–</w:t>
      </w:r>
      <w:r w:rsidRPr="006A5007">
        <w:rPr>
          <w:rFonts w:cs="Calibri Light"/>
          <w:b/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b/>
          <w:color w:val="000000"/>
          <w:spacing w:val="-1"/>
          <w:sz w:val="24"/>
          <w:szCs w:val="24"/>
          <w:lang w:val="it-IT"/>
        </w:rPr>
        <w:t>2018</w:t>
      </w:r>
      <w:r w:rsidRPr="006A5007">
        <w:rPr>
          <w:color w:val="000000"/>
          <w:spacing w:val="-1"/>
          <w:sz w:val="24"/>
          <w:szCs w:val="24"/>
          <w:lang w:val="it-IT"/>
        </w:rPr>
        <w:t xml:space="preserve"> e riguardare il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ter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or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it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li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2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.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59"/>
        </w:tabs>
        <w:spacing w:before="1" w:line="237" w:lineRule="auto"/>
        <w:rPr>
          <w:color w:val="000000"/>
          <w:spacing w:val="1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c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b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per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en</w:t>
      </w:r>
      <w:r w:rsidRPr="006A5007">
        <w:rPr>
          <w:color w:val="000000"/>
          <w:spacing w:val="-1"/>
          <w:sz w:val="24"/>
          <w:szCs w:val="24"/>
          <w:lang w:val="it-IT"/>
        </w:rPr>
        <w:t>u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sara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no</w:t>
      </w:r>
      <w:r w:rsidRPr="006A5007">
        <w:rPr>
          <w:color w:val="000000"/>
          <w:spacing w:val="-3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da</w:t>
      </w:r>
      <w:r w:rsidRPr="006A5007">
        <w:rPr>
          <w:color w:val="000000"/>
          <w:spacing w:val="1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g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uria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q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fi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at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-3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2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si</w:t>
      </w:r>
      <w:r w:rsidRPr="006A5007">
        <w:rPr>
          <w:color w:val="000000"/>
          <w:spacing w:val="2"/>
          <w:sz w:val="24"/>
          <w:szCs w:val="24"/>
          <w:lang w:val="it-IT"/>
        </w:rPr>
        <w:t>g</w:t>
      </w:r>
      <w:r w:rsidRPr="006A5007">
        <w:rPr>
          <w:color w:val="000000"/>
          <w:spacing w:val="-1"/>
          <w:sz w:val="24"/>
          <w:szCs w:val="24"/>
          <w:lang w:val="it-IT"/>
        </w:rPr>
        <w:t>li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SS</w:t>
      </w:r>
      <w:r w:rsidRPr="006A5007">
        <w:rPr>
          <w:color w:val="000000"/>
          <w:spacing w:val="4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.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59"/>
        </w:tabs>
        <w:spacing w:before="1" w:line="237" w:lineRule="auto"/>
        <w:rPr>
          <w:rFonts w:cs="Calibri Light"/>
          <w:color w:val="000000"/>
          <w:sz w:val="24"/>
          <w:szCs w:val="24"/>
          <w:lang w:val="it-IT"/>
        </w:rPr>
      </w:pP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gi</w:t>
      </w:r>
      <w:r w:rsidRPr="006A5007">
        <w:rPr>
          <w:color w:val="000000"/>
          <w:spacing w:val="-1"/>
          <w:sz w:val="24"/>
          <w:szCs w:val="24"/>
          <w:lang w:val="it-IT"/>
        </w:rPr>
        <w:t>u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avrà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an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h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fa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à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non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as</w:t>
      </w:r>
      <w:r w:rsidRPr="006A5007">
        <w:rPr>
          <w:color w:val="000000"/>
          <w:spacing w:val="-1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egn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re</w:t>
      </w:r>
      <w:r w:rsidRPr="006A5007">
        <w:rPr>
          <w:color w:val="000000"/>
          <w:spacing w:val="12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</w:t>
      </w:r>
      <w:r w:rsidRPr="006A5007">
        <w:rPr>
          <w:color w:val="000000"/>
          <w:spacing w:val="3"/>
          <w:sz w:val="24"/>
          <w:szCs w:val="24"/>
          <w:lang w:val="it-IT"/>
        </w:rPr>
        <w:t>m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se</w:t>
      </w:r>
      <w:r w:rsidRPr="006A5007">
        <w:rPr>
          <w:color w:val="000000"/>
          <w:spacing w:val="11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errà</w:t>
      </w:r>
      <w:r w:rsidRPr="006A5007">
        <w:rPr>
          <w:color w:val="000000"/>
          <w:spacing w:val="10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he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2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avori</w:t>
      </w:r>
      <w:r w:rsidRPr="006A5007">
        <w:rPr>
          <w:color w:val="000000"/>
          <w:spacing w:val="12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prese</w:t>
      </w:r>
      <w:r w:rsidRPr="006A5007">
        <w:rPr>
          <w:color w:val="000000"/>
          <w:spacing w:val="2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2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0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s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9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oeren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0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on</w:t>
      </w:r>
      <w:r w:rsidRPr="006A5007">
        <w:rPr>
          <w:color w:val="000000"/>
          <w:spacing w:val="11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9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b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he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2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b</w:t>
      </w:r>
      <w:r w:rsidRPr="006A5007">
        <w:rPr>
          <w:color w:val="000000"/>
          <w:spacing w:val="1"/>
          <w:sz w:val="24"/>
          <w:szCs w:val="24"/>
          <w:lang w:val="it-IT"/>
        </w:rPr>
        <w:t>b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re</w:t>
      </w:r>
      <w:r w:rsidRPr="006A5007">
        <w:rPr>
          <w:color w:val="000000"/>
          <w:spacing w:val="1"/>
          <w:sz w:val="24"/>
          <w:szCs w:val="24"/>
          <w:lang w:val="it-IT"/>
        </w:rPr>
        <w:t>q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pacing w:val="2"/>
          <w:sz w:val="24"/>
          <w:szCs w:val="24"/>
          <w:lang w:val="it-IT"/>
        </w:rPr>
        <w:t>s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per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essere</w:t>
      </w:r>
      <w:r w:rsidRPr="006A5007">
        <w:rPr>
          <w:color w:val="000000"/>
          <w:spacing w:val="-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</w:t>
      </w:r>
      <w:r w:rsidRPr="006A5007">
        <w:rPr>
          <w:color w:val="000000"/>
          <w:spacing w:val="1"/>
          <w:sz w:val="24"/>
          <w:szCs w:val="24"/>
          <w:lang w:val="it-IT"/>
        </w:rPr>
        <w:t>m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i.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59"/>
        </w:tabs>
        <w:spacing w:before="2" w:line="237" w:lineRule="auto"/>
        <w:rPr>
          <w:color w:val="000000"/>
          <w:sz w:val="24"/>
          <w:szCs w:val="24"/>
          <w:lang w:val="it-IT"/>
        </w:rPr>
      </w:pPr>
      <w:r w:rsidRPr="006A5007">
        <w:rPr>
          <w:rFonts w:cs="Calibri Light"/>
          <w:color w:val="000000"/>
          <w:sz w:val="24"/>
          <w:szCs w:val="24"/>
          <w:lang w:val="it-IT"/>
        </w:rPr>
        <w:t>La</w:t>
      </w:r>
      <w:r w:rsidRPr="006A5007">
        <w:rPr>
          <w:rFonts w:cs="Calibri Light"/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ci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z w:val="24"/>
          <w:szCs w:val="24"/>
          <w:lang w:val="it-IT"/>
        </w:rPr>
        <w:t>azi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z w:val="24"/>
          <w:szCs w:val="24"/>
          <w:lang w:val="it-IT"/>
        </w:rPr>
        <w:t>ne</w:t>
      </w:r>
      <w:r w:rsidRPr="006A5007">
        <w:rPr>
          <w:rFonts w:cs="Calibri Light"/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av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v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ene</w:t>
      </w:r>
      <w:r w:rsidRPr="006A5007">
        <w:rPr>
          <w:rFonts w:cs="Calibri Light"/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es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si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v</w:t>
      </w:r>
      <w:r w:rsidRPr="006A5007">
        <w:rPr>
          <w:rFonts w:cs="Calibri Light"/>
          <w:color w:val="000000"/>
          <w:sz w:val="24"/>
          <w:szCs w:val="24"/>
          <w:lang w:val="it-IT"/>
        </w:rPr>
        <w:t>am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l’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nv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o,</w:t>
      </w:r>
      <w:r w:rsidRPr="006A5007">
        <w:rPr>
          <w:rFonts w:cs="Calibri Light"/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’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zzo</w:t>
      </w:r>
      <w:r w:rsidRPr="006A5007">
        <w:rPr>
          <w:rFonts w:cs="Calibri Light"/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di</w:t>
      </w:r>
      <w:r w:rsidRPr="006A5007">
        <w:rPr>
          <w:rFonts w:cs="Calibri Light"/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ro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ic</w:t>
      </w:r>
      <w:r w:rsidRPr="006A5007">
        <w:rPr>
          <w:rFonts w:cs="Calibri Light"/>
          <w:color w:val="000000"/>
          <w:sz w:val="24"/>
          <w:szCs w:val="24"/>
          <w:lang w:val="it-IT"/>
        </w:rPr>
        <w:t>a:</w:t>
      </w:r>
      <w:r w:rsidRPr="006A5007">
        <w:rPr>
          <w:rFonts w:cs="Calibri Light"/>
          <w:color w:val="000000"/>
          <w:spacing w:val="22"/>
          <w:sz w:val="24"/>
          <w:szCs w:val="24"/>
          <w:lang w:val="it-IT"/>
        </w:rPr>
        <w:t xml:space="preserve"> </w:t>
      </w:r>
      <w:hyperlink r:id="rId7" w:history="1">
        <w:r w:rsidRPr="006A5007">
          <w:rPr>
            <w:rStyle w:val="Collegamentoipertestuale"/>
            <w:b/>
            <w:sz w:val="24"/>
            <w:szCs w:val="24"/>
            <w:lang w:val="it-IT"/>
          </w:rPr>
          <w:t>concorso</w:t>
        </w:r>
      </w:hyperlink>
      <w:hyperlink r:id="rId8" w:history="1">
        <w:r w:rsidRPr="006A5007">
          <w:rPr>
            <w:rStyle w:val="Collegamentoipertestuale"/>
            <w:b/>
            <w:spacing w:val="-3"/>
            <w:sz w:val="24"/>
            <w:szCs w:val="24"/>
            <w:lang w:val="it-IT"/>
          </w:rPr>
          <w:t>@</w:t>
        </w:r>
      </w:hyperlink>
      <w:hyperlink r:id="rId9" w:history="1">
        <w:r w:rsidRPr="006A5007">
          <w:rPr>
            <w:rStyle w:val="Collegamentoipertestuale"/>
            <w:b/>
            <w:sz w:val="24"/>
            <w:szCs w:val="24"/>
            <w:lang w:val="it-IT"/>
          </w:rPr>
          <w:t>s</w:t>
        </w:r>
      </w:hyperlink>
      <w:hyperlink r:id="rId10" w:history="1">
        <w:r w:rsidRPr="006A5007">
          <w:rPr>
            <w:rStyle w:val="Collegamentoipertestuale"/>
            <w:b/>
            <w:spacing w:val="-5"/>
            <w:sz w:val="24"/>
            <w:szCs w:val="24"/>
            <w:lang w:val="it-IT"/>
          </w:rPr>
          <w:t>o</w:t>
        </w:r>
      </w:hyperlink>
      <w:hyperlink r:id="rId11" w:history="1">
        <w:r w:rsidRPr="006A5007">
          <w:rPr>
            <w:rStyle w:val="Collegamentoipertestuale"/>
            <w:b/>
            <w:spacing w:val="-1"/>
            <w:sz w:val="24"/>
            <w:szCs w:val="24"/>
            <w:lang w:val="it-IT"/>
          </w:rPr>
          <w:t>ci</w:t>
        </w:r>
      </w:hyperlink>
      <w:hyperlink r:id="rId12" w:history="1">
        <w:r w:rsidRPr="006A5007">
          <w:rPr>
            <w:rStyle w:val="Collegamentoipertestuale"/>
            <w:b/>
            <w:sz w:val="24"/>
            <w:szCs w:val="24"/>
            <w:lang w:val="it-IT"/>
          </w:rPr>
          <w:t>ss</w:t>
        </w:r>
      </w:hyperlink>
      <w:hyperlink r:id="rId13" w:history="1">
        <w:r w:rsidRPr="006A5007">
          <w:rPr>
            <w:rStyle w:val="Collegamentoipertestuale"/>
            <w:b/>
            <w:spacing w:val="-2"/>
            <w:sz w:val="24"/>
            <w:szCs w:val="24"/>
            <w:lang w:val="it-IT"/>
          </w:rPr>
          <w:t>i</w:t>
        </w:r>
      </w:hyperlink>
      <w:hyperlink r:id="rId14" w:history="1">
        <w:r w:rsidRPr="006A5007">
          <w:rPr>
            <w:rStyle w:val="Collegamentoipertestuale"/>
            <w:b/>
            <w:spacing w:val="-1"/>
            <w:sz w:val="24"/>
            <w:szCs w:val="24"/>
            <w:lang w:val="it-IT"/>
          </w:rPr>
          <w:t>.i</w:t>
        </w:r>
      </w:hyperlink>
      <w:hyperlink r:id="rId15" w:history="1">
        <w:r w:rsidRPr="006A5007">
          <w:rPr>
            <w:rStyle w:val="Collegamentoipertestuale"/>
            <w:b/>
            <w:sz w:val="24"/>
            <w:szCs w:val="24"/>
            <w:lang w:val="it-IT"/>
          </w:rPr>
          <w:t>t</w:t>
        </w:r>
      </w:hyperlink>
      <w:hyperlink r:id="rId16" w:history="1">
        <w:r w:rsidRPr="006A5007">
          <w:rPr>
            <w:rStyle w:val="Collegamentoipertestuale"/>
            <w:spacing w:val="13"/>
            <w:sz w:val="24"/>
            <w:szCs w:val="24"/>
            <w:lang w:val="it-IT"/>
          </w:rPr>
          <w:t xml:space="preserve"> </w:t>
        </w:r>
      </w:hyperlink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e-</w:t>
      </w:r>
      <w:r w:rsidRPr="006A5007">
        <w:rPr>
          <w:color w:val="000000"/>
          <w:sz w:val="24"/>
          <w:szCs w:val="24"/>
          <w:lang w:val="it-IT"/>
        </w:rPr>
        <w:t>ma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presen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azi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12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del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proge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1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co</w:t>
      </w:r>
      <w:r w:rsidRPr="006A5007">
        <w:rPr>
          <w:color w:val="000000"/>
          <w:sz w:val="24"/>
          <w:szCs w:val="24"/>
          <w:lang w:val="it-IT"/>
        </w:rPr>
        <w:t>n:</w:t>
      </w:r>
    </w:p>
    <w:p w:rsidR="00162CBF" w:rsidRPr="006A5007" w:rsidRDefault="00542830">
      <w:pPr>
        <w:pStyle w:val="Corpodeltesto"/>
        <w:numPr>
          <w:ilvl w:val="1"/>
          <w:numId w:val="5"/>
        </w:numPr>
        <w:tabs>
          <w:tab w:val="left" w:pos="808"/>
        </w:tabs>
        <w:spacing w:before="1"/>
        <w:rPr>
          <w:rFonts w:cs="Calibri Light"/>
          <w:color w:val="000000"/>
          <w:spacing w:val="-1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ogge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1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ll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-</w:t>
      </w:r>
      <w:r w:rsidRPr="006A5007">
        <w:rPr>
          <w:color w:val="000000"/>
          <w:sz w:val="24"/>
          <w:szCs w:val="24"/>
          <w:lang w:val="it-IT"/>
        </w:rPr>
        <w:t>ma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: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Premio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pe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olog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2</w:t>
      </w:r>
      <w:r w:rsidRPr="006A5007">
        <w:rPr>
          <w:color w:val="000000"/>
          <w:sz w:val="24"/>
          <w:szCs w:val="24"/>
          <w:lang w:val="it-IT"/>
        </w:rPr>
        <w:t>0</w:t>
      </w:r>
      <w:r w:rsidRPr="006A5007">
        <w:rPr>
          <w:color w:val="000000"/>
          <w:spacing w:val="1"/>
          <w:sz w:val="24"/>
          <w:szCs w:val="24"/>
          <w:lang w:val="it-IT"/>
        </w:rPr>
        <w:t>18</w:t>
      </w:r>
      <w:r w:rsidRPr="006A5007">
        <w:rPr>
          <w:color w:val="000000"/>
          <w:sz w:val="24"/>
          <w:szCs w:val="24"/>
          <w:lang w:val="it-IT"/>
        </w:rPr>
        <w:t>;</w:t>
      </w:r>
    </w:p>
    <w:p w:rsidR="00162CBF" w:rsidRPr="006A5007" w:rsidRDefault="00542830">
      <w:pPr>
        <w:pStyle w:val="Corpodeltesto"/>
        <w:numPr>
          <w:ilvl w:val="1"/>
          <w:numId w:val="5"/>
        </w:numPr>
        <w:tabs>
          <w:tab w:val="left" w:pos="808"/>
        </w:tabs>
        <w:rPr>
          <w:color w:val="000000"/>
          <w:spacing w:val="-1"/>
          <w:sz w:val="24"/>
          <w:szCs w:val="24"/>
          <w:lang w:val="it-IT"/>
        </w:rPr>
      </w:pP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en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(c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z w:val="24"/>
          <w:szCs w:val="24"/>
          <w:lang w:val="it-IT"/>
        </w:rPr>
        <w:t>o)</w:t>
      </w:r>
      <w:r w:rsidRPr="006A5007">
        <w:rPr>
          <w:rFonts w:cs="Calibri Light"/>
          <w:color w:val="000000"/>
          <w:spacing w:val="7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’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-</w:t>
      </w:r>
      <w:r w:rsidRPr="006A5007">
        <w:rPr>
          <w:color w:val="000000"/>
          <w:spacing w:val="3"/>
          <w:sz w:val="24"/>
          <w:szCs w:val="24"/>
          <w:lang w:val="it-IT"/>
        </w:rPr>
        <w:t>m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il</w:t>
      </w:r>
      <w:r w:rsidRPr="006A5007">
        <w:rPr>
          <w:color w:val="000000"/>
          <w:sz w:val="24"/>
          <w:szCs w:val="24"/>
          <w:lang w:val="it-IT"/>
        </w:rPr>
        <w:t>:</w:t>
      </w:r>
    </w:p>
    <w:p w:rsidR="00162CBF" w:rsidRPr="006A5007" w:rsidRDefault="00542830">
      <w:pPr>
        <w:pStyle w:val="Corpodeltesto"/>
        <w:numPr>
          <w:ilvl w:val="2"/>
          <w:numId w:val="5"/>
        </w:numPr>
        <w:tabs>
          <w:tab w:val="left" w:pos="808"/>
        </w:tabs>
        <w:rPr>
          <w:color w:val="000000"/>
          <w:sz w:val="24"/>
          <w:szCs w:val="24"/>
          <w:lang w:val="it-IT"/>
        </w:rPr>
      </w:pP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olo</w:t>
      </w:r>
      <w:r w:rsidRPr="006A5007">
        <w:rPr>
          <w:color w:val="000000"/>
          <w:spacing w:val="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el</w:t>
      </w:r>
      <w:r w:rsidRPr="006A5007">
        <w:rPr>
          <w:color w:val="000000"/>
          <w:spacing w:val="11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b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(</w:t>
      </w:r>
      <w:proofErr w:type="spellStart"/>
      <w:r w:rsidRPr="006A5007">
        <w:rPr>
          <w:color w:val="000000"/>
          <w:sz w:val="24"/>
          <w:szCs w:val="24"/>
          <w:lang w:val="it-IT"/>
        </w:rPr>
        <w:t>max</w:t>
      </w:r>
      <w:proofErr w:type="spellEnd"/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200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b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2"/>
          <w:sz w:val="24"/>
          <w:szCs w:val="24"/>
          <w:lang w:val="it-IT"/>
        </w:rPr>
        <w:t>)</w:t>
      </w:r>
      <w:r w:rsidRPr="006A5007">
        <w:rPr>
          <w:color w:val="000000"/>
          <w:sz w:val="24"/>
          <w:szCs w:val="24"/>
          <w:lang w:val="it-IT"/>
        </w:rPr>
        <w:t>,</w:t>
      </w:r>
    </w:p>
    <w:p w:rsidR="00162CBF" w:rsidRPr="006A5007" w:rsidRDefault="00542830">
      <w:pPr>
        <w:pStyle w:val="Corpodeltesto"/>
        <w:numPr>
          <w:ilvl w:val="2"/>
          <w:numId w:val="5"/>
        </w:numPr>
        <w:tabs>
          <w:tab w:val="left" w:pos="808"/>
        </w:tabs>
        <w:rPr>
          <w:color w:val="000000"/>
          <w:sz w:val="24"/>
          <w:szCs w:val="24"/>
        </w:rPr>
      </w:pPr>
      <w:r w:rsidRPr="006A5007">
        <w:rPr>
          <w:color w:val="000000"/>
          <w:sz w:val="24"/>
          <w:szCs w:val="24"/>
          <w:lang w:val="it-IT"/>
        </w:rPr>
        <w:t>nome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gn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me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zz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,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fon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o,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zzo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3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-</w:t>
      </w:r>
      <w:r w:rsidRPr="006A5007">
        <w:rPr>
          <w:color w:val="000000"/>
          <w:sz w:val="24"/>
          <w:szCs w:val="24"/>
          <w:lang w:val="it-IT"/>
        </w:rPr>
        <w:t>m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el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2"/>
          <w:sz w:val="24"/>
          <w:szCs w:val="24"/>
          <w:lang w:val="it-IT"/>
        </w:rPr>
        <w:t>f</w:t>
      </w:r>
      <w:r w:rsidRPr="006A5007">
        <w:rPr>
          <w:color w:val="000000"/>
          <w:sz w:val="24"/>
          <w:szCs w:val="24"/>
          <w:lang w:val="it-IT"/>
        </w:rPr>
        <w:t>eren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contribut</w:t>
      </w:r>
      <w:r w:rsidRPr="006A5007">
        <w:rPr>
          <w:color w:val="000000"/>
          <w:sz w:val="24"/>
          <w:szCs w:val="24"/>
          <w:lang w:val="it-IT"/>
        </w:rPr>
        <w:t>o;</w:t>
      </w:r>
    </w:p>
    <w:p w:rsidR="00162CBF" w:rsidRPr="006A5007" w:rsidRDefault="00542830">
      <w:pPr>
        <w:pStyle w:val="Corpodeltesto"/>
        <w:numPr>
          <w:ilvl w:val="1"/>
          <w:numId w:val="5"/>
        </w:numPr>
        <w:tabs>
          <w:tab w:val="left" w:pos="808"/>
        </w:tabs>
        <w:spacing w:line="242" w:lineRule="exact"/>
        <w:rPr>
          <w:color w:val="000000"/>
          <w:sz w:val="24"/>
          <w:szCs w:val="24"/>
          <w:lang w:val="it-IT"/>
        </w:rPr>
      </w:pPr>
      <w:proofErr w:type="spellStart"/>
      <w:r w:rsidRPr="006A5007">
        <w:rPr>
          <w:color w:val="000000"/>
          <w:sz w:val="24"/>
          <w:szCs w:val="24"/>
        </w:rPr>
        <w:t>a</w:t>
      </w:r>
      <w:r w:rsidRPr="006A5007">
        <w:rPr>
          <w:color w:val="000000"/>
          <w:spacing w:val="-1"/>
          <w:sz w:val="24"/>
          <w:szCs w:val="24"/>
        </w:rPr>
        <w:t>ll</w:t>
      </w:r>
      <w:r w:rsidRPr="006A5007">
        <w:rPr>
          <w:color w:val="000000"/>
          <w:sz w:val="24"/>
          <w:szCs w:val="24"/>
        </w:rPr>
        <w:t>eg</w:t>
      </w:r>
      <w:r w:rsidRPr="006A5007">
        <w:rPr>
          <w:color w:val="000000"/>
          <w:spacing w:val="2"/>
          <w:sz w:val="24"/>
          <w:szCs w:val="24"/>
        </w:rPr>
        <w:t>a</w:t>
      </w:r>
      <w:r w:rsidRPr="006A5007">
        <w:rPr>
          <w:color w:val="000000"/>
          <w:spacing w:val="-1"/>
          <w:sz w:val="24"/>
          <w:szCs w:val="24"/>
        </w:rPr>
        <w:t>t</w:t>
      </w:r>
      <w:r w:rsidRPr="006A5007">
        <w:rPr>
          <w:color w:val="000000"/>
          <w:sz w:val="24"/>
          <w:szCs w:val="24"/>
        </w:rPr>
        <w:t>i</w:t>
      </w:r>
      <w:proofErr w:type="spellEnd"/>
      <w:r w:rsidRPr="006A5007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6A5007">
        <w:rPr>
          <w:color w:val="000000"/>
          <w:spacing w:val="2"/>
          <w:sz w:val="24"/>
          <w:szCs w:val="24"/>
        </w:rPr>
        <w:t>a</w:t>
      </w:r>
      <w:r w:rsidRPr="006A5007">
        <w:rPr>
          <w:color w:val="000000"/>
          <w:spacing w:val="-1"/>
          <w:sz w:val="24"/>
          <w:szCs w:val="24"/>
        </w:rPr>
        <w:t>ll</w:t>
      </w:r>
      <w:r w:rsidRPr="006A5007">
        <w:rPr>
          <w:color w:val="000000"/>
          <w:sz w:val="24"/>
          <w:szCs w:val="24"/>
        </w:rPr>
        <w:t>a</w:t>
      </w:r>
      <w:proofErr w:type="spellEnd"/>
      <w:r w:rsidRPr="006A5007">
        <w:rPr>
          <w:color w:val="000000"/>
          <w:spacing w:val="-8"/>
          <w:sz w:val="24"/>
          <w:szCs w:val="24"/>
        </w:rPr>
        <w:t xml:space="preserve"> </w:t>
      </w:r>
      <w:r w:rsidRPr="006A5007">
        <w:rPr>
          <w:color w:val="000000"/>
          <w:spacing w:val="2"/>
          <w:sz w:val="24"/>
          <w:szCs w:val="24"/>
        </w:rPr>
        <w:t>e</w:t>
      </w:r>
      <w:r w:rsidRPr="006A5007">
        <w:rPr>
          <w:color w:val="000000"/>
          <w:spacing w:val="-1"/>
          <w:sz w:val="24"/>
          <w:szCs w:val="24"/>
        </w:rPr>
        <w:t>-</w:t>
      </w:r>
      <w:r w:rsidRPr="006A5007">
        <w:rPr>
          <w:color w:val="000000"/>
          <w:sz w:val="24"/>
          <w:szCs w:val="24"/>
        </w:rPr>
        <w:t>ma</w:t>
      </w:r>
      <w:r w:rsidRPr="006A5007">
        <w:rPr>
          <w:color w:val="000000"/>
          <w:spacing w:val="1"/>
          <w:sz w:val="24"/>
          <w:szCs w:val="24"/>
        </w:rPr>
        <w:t>i</w:t>
      </w:r>
      <w:r w:rsidRPr="006A5007">
        <w:rPr>
          <w:color w:val="000000"/>
          <w:spacing w:val="-1"/>
          <w:sz w:val="24"/>
          <w:szCs w:val="24"/>
        </w:rPr>
        <w:t>l</w:t>
      </w:r>
      <w:r w:rsidRPr="006A5007">
        <w:rPr>
          <w:color w:val="000000"/>
          <w:sz w:val="24"/>
          <w:szCs w:val="24"/>
        </w:rPr>
        <w:t>:</w:t>
      </w:r>
    </w:p>
    <w:p w:rsidR="00162CBF" w:rsidRPr="006A5007" w:rsidRDefault="00542830">
      <w:pPr>
        <w:pStyle w:val="Corpodeltesto"/>
        <w:numPr>
          <w:ilvl w:val="2"/>
          <w:numId w:val="5"/>
        </w:numPr>
        <w:tabs>
          <w:tab w:val="left" w:pos="1516"/>
        </w:tabs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p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del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prese</w:t>
      </w:r>
      <w:r w:rsidRPr="006A5007">
        <w:rPr>
          <w:color w:val="000000"/>
          <w:spacing w:val="2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rego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amen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,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sc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per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pacing w:val="7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tt</w:t>
      </w:r>
      <w:r w:rsidRPr="006A5007">
        <w:rPr>
          <w:color w:val="000000"/>
          <w:sz w:val="24"/>
          <w:szCs w:val="24"/>
          <w:lang w:val="it-IT"/>
        </w:rPr>
        <w:t>az</w:t>
      </w:r>
      <w:r w:rsidRPr="006A5007">
        <w:rPr>
          <w:color w:val="000000"/>
          <w:spacing w:val="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tt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g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2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del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b</w:t>
      </w:r>
      <w:r w:rsidRPr="006A5007">
        <w:rPr>
          <w:color w:val="000000"/>
          <w:spacing w:val="1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3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,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or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ed</w:t>
      </w:r>
      <w:r w:rsidRPr="006A5007">
        <w:rPr>
          <w:color w:val="000000"/>
          <w:spacing w:val="1"/>
          <w:sz w:val="24"/>
          <w:szCs w:val="24"/>
          <w:lang w:val="it-IT"/>
        </w:rPr>
        <w:t>at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dei</w:t>
      </w:r>
      <w:r w:rsidRPr="006A5007">
        <w:rPr>
          <w:color w:val="000000"/>
          <w:spacing w:val="-2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1"/>
          <w:sz w:val="24"/>
          <w:szCs w:val="24"/>
          <w:lang w:val="it-IT"/>
        </w:rPr>
        <w:t>p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um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nti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à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in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orso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à;</w:t>
      </w:r>
    </w:p>
    <w:p w:rsidR="00162CBF" w:rsidRPr="006A5007" w:rsidRDefault="00542830">
      <w:pPr>
        <w:pStyle w:val="Corpodeltesto"/>
        <w:numPr>
          <w:ilvl w:val="2"/>
          <w:numId w:val="5"/>
        </w:numPr>
        <w:tabs>
          <w:tab w:val="left" w:pos="1516"/>
        </w:tabs>
        <w:spacing w:line="241" w:lineRule="exact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he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1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spacing w:val="-10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p</w:t>
      </w:r>
      <w:r w:rsidRPr="006A5007">
        <w:rPr>
          <w:color w:val="000000"/>
          <w:sz w:val="24"/>
          <w:szCs w:val="24"/>
          <w:lang w:val="it-IT"/>
        </w:rPr>
        <w:t>ar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z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</w:t>
      </w:r>
      <w:r w:rsidRPr="006A5007">
        <w:rPr>
          <w:color w:val="000000"/>
          <w:spacing w:val="-1"/>
          <w:sz w:val="24"/>
          <w:szCs w:val="24"/>
          <w:lang w:val="it-IT"/>
        </w:rPr>
        <w:t>b</w:t>
      </w:r>
      <w:r w:rsidRPr="006A5007">
        <w:rPr>
          <w:color w:val="000000"/>
          <w:spacing w:val="1"/>
          <w:sz w:val="24"/>
          <w:szCs w:val="24"/>
          <w:lang w:val="it-IT"/>
        </w:rPr>
        <w:t>it</w:t>
      </w:r>
      <w:r w:rsidRPr="006A5007">
        <w:rPr>
          <w:color w:val="000000"/>
          <w:sz w:val="24"/>
          <w:szCs w:val="24"/>
          <w:lang w:val="it-IT"/>
        </w:rPr>
        <w:t>amen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10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om</w:t>
      </w:r>
      <w:r w:rsidRPr="006A5007">
        <w:rPr>
          <w:color w:val="000000"/>
          <w:spacing w:val="2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il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a;</w:t>
      </w:r>
    </w:p>
    <w:p w:rsidR="00162CBF" w:rsidRPr="006A5007" w:rsidRDefault="00542830">
      <w:pPr>
        <w:pStyle w:val="Corpodeltesto"/>
        <w:numPr>
          <w:ilvl w:val="2"/>
          <w:numId w:val="5"/>
        </w:numPr>
        <w:tabs>
          <w:tab w:val="left" w:pos="1516"/>
        </w:tabs>
        <w:spacing w:line="241" w:lineRule="exact"/>
        <w:rPr>
          <w:sz w:val="24"/>
          <w:szCs w:val="24"/>
        </w:rPr>
      </w:pPr>
      <w:r w:rsidRPr="006A5007">
        <w:rPr>
          <w:color w:val="000000"/>
          <w:sz w:val="24"/>
          <w:szCs w:val="24"/>
          <w:lang w:val="it-IT"/>
        </w:rPr>
        <w:t>documentazione del lavoro presentato</w:t>
      </w:r>
    </w:p>
    <w:p w:rsidR="00162CBF" w:rsidRPr="006A5007" w:rsidRDefault="00162CBF">
      <w:pPr>
        <w:pStyle w:val="Corpodeltesto"/>
        <w:ind w:left="0"/>
        <w:jc w:val="center"/>
        <w:rPr>
          <w:sz w:val="24"/>
          <w:szCs w:val="24"/>
        </w:rPr>
      </w:pP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59"/>
        </w:tabs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La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fe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ma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par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ci</w:t>
      </w:r>
      <w:r w:rsidRPr="006A5007">
        <w:rPr>
          <w:color w:val="000000"/>
          <w:spacing w:val="1"/>
          <w:sz w:val="24"/>
          <w:szCs w:val="24"/>
          <w:lang w:val="it-IT"/>
        </w:rPr>
        <w:t>p</w:t>
      </w:r>
      <w:r w:rsidRPr="006A5007">
        <w:rPr>
          <w:color w:val="000000"/>
          <w:sz w:val="24"/>
          <w:szCs w:val="24"/>
          <w:lang w:val="it-IT"/>
        </w:rPr>
        <w:t>azi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ne</w:t>
      </w:r>
      <w:r w:rsidRPr="006A5007">
        <w:rPr>
          <w:color w:val="000000"/>
          <w:spacing w:val="-2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sarà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nv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da</w:t>
      </w:r>
      <w:r w:rsidRPr="006A5007">
        <w:rPr>
          <w:color w:val="000000"/>
          <w:spacing w:val="2"/>
          <w:sz w:val="24"/>
          <w:szCs w:val="24"/>
          <w:lang w:val="it-IT"/>
        </w:rPr>
        <w:t>g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org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zza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ori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al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efe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en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del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3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oge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o;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60"/>
        </w:tabs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Le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ma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evo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per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en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pacing w:val="3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entro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ore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b/>
          <w:color w:val="000000"/>
          <w:sz w:val="24"/>
          <w:szCs w:val="24"/>
          <w:lang w:val="it-IT"/>
        </w:rPr>
        <w:t>24</w:t>
      </w:r>
      <w:r w:rsidRPr="006A5007">
        <w:rPr>
          <w:b/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b/>
          <w:color w:val="000000"/>
          <w:sz w:val="24"/>
          <w:szCs w:val="24"/>
          <w:lang w:val="it-IT"/>
        </w:rPr>
        <w:t>d</w:t>
      </w:r>
      <w:r w:rsidRPr="006A5007">
        <w:rPr>
          <w:b/>
          <w:color w:val="000000"/>
          <w:spacing w:val="1"/>
          <w:sz w:val="24"/>
          <w:szCs w:val="24"/>
          <w:lang w:val="it-IT"/>
        </w:rPr>
        <w:t>e</w:t>
      </w:r>
      <w:r w:rsidRPr="006A5007">
        <w:rPr>
          <w:b/>
          <w:color w:val="000000"/>
          <w:sz w:val="24"/>
          <w:szCs w:val="24"/>
          <w:lang w:val="it-IT"/>
        </w:rPr>
        <w:t>l</w:t>
      </w:r>
      <w:r w:rsidRPr="006A5007">
        <w:rPr>
          <w:b/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b/>
          <w:color w:val="000000"/>
          <w:spacing w:val="-1"/>
          <w:sz w:val="24"/>
          <w:szCs w:val="24"/>
          <w:lang w:val="it-IT"/>
        </w:rPr>
        <w:t>30</w:t>
      </w:r>
      <w:r w:rsidRPr="006A5007">
        <w:rPr>
          <w:b/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b/>
          <w:color w:val="000000"/>
          <w:spacing w:val="-3"/>
          <w:sz w:val="24"/>
          <w:szCs w:val="24"/>
          <w:lang w:val="it-IT"/>
        </w:rPr>
        <w:t>s</w:t>
      </w:r>
      <w:r w:rsidRPr="006A5007">
        <w:rPr>
          <w:b/>
          <w:color w:val="000000"/>
          <w:sz w:val="24"/>
          <w:szCs w:val="24"/>
          <w:lang w:val="it-IT"/>
        </w:rPr>
        <w:t>e</w:t>
      </w:r>
      <w:r w:rsidRPr="006A5007">
        <w:rPr>
          <w:b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b/>
          <w:color w:val="000000"/>
          <w:spacing w:val="-5"/>
          <w:sz w:val="24"/>
          <w:szCs w:val="24"/>
          <w:lang w:val="it-IT"/>
        </w:rPr>
        <w:t>t</w:t>
      </w:r>
      <w:r w:rsidRPr="006A5007">
        <w:rPr>
          <w:b/>
          <w:color w:val="000000"/>
          <w:spacing w:val="-3"/>
          <w:sz w:val="24"/>
          <w:szCs w:val="24"/>
          <w:lang w:val="it-IT"/>
        </w:rPr>
        <w:t>e</w:t>
      </w:r>
      <w:r w:rsidRPr="006A5007">
        <w:rPr>
          <w:b/>
          <w:color w:val="000000"/>
          <w:spacing w:val="-2"/>
          <w:sz w:val="24"/>
          <w:szCs w:val="24"/>
          <w:lang w:val="it-IT"/>
        </w:rPr>
        <w:t>m</w:t>
      </w:r>
      <w:r w:rsidRPr="006A5007">
        <w:rPr>
          <w:b/>
          <w:color w:val="000000"/>
          <w:sz w:val="24"/>
          <w:szCs w:val="24"/>
          <w:lang w:val="it-IT"/>
        </w:rPr>
        <w:t>b</w:t>
      </w:r>
      <w:r w:rsidRPr="006A5007">
        <w:rPr>
          <w:b/>
          <w:color w:val="000000"/>
          <w:spacing w:val="-2"/>
          <w:sz w:val="24"/>
          <w:szCs w:val="24"/>
          <w:lang w:val="it-IT"/>
        </w:rPr>
        <w:t>r</w:t>
      </w:r>
      <w:r w:rsidRPr="006A5007">
        <w:rPr>
          <w:b/>
          <w:color w:val="000000"/>
          <w:sz w:val="24"/>
          <w:szCs w:val="24"/>
          <w:lang w:val="it-IT"/>
        </w:rPr>
        <w:t>e</w:t>
      </w:r>
      <w:r w:rsidRPr="006A5007">
        <w:rPr>
          <w:b/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b/>
          <w:color w:val="000000"/>
          <w:spacing w:val="-2"/>
          <w:sz w:val="24"/>
          <w:szCs w:val="24"/>
          <w:lang w:val="it-IT"/>
        </w:rPr>
        <w:t>2</w:t>
      </w:r>
      <w:r w:rsidRPr="006A5007">
        <w:rPr>
          <w:b/>
          <w:color w:val="000000"/>
          <w:sz w:val="24"/>
          <w:szCs w:val="24"/>
          <w:lang w:val="it-IT"/>
        </w:rPr>
        <w:t>0</w:t>
      </w:r>
      <w:r w:rsidRPr="006A5007">
        <w:rPr>
          <w:b/>
          <w:color w:val="000000"/>
          <w:spacing w:val="-3"/>
          <w:sz w:val="24"/>
          <w:szCs w:val="24"/>
          <w:lang w:val="it-IT"/>
        </w:rPr>
        <w:t>18</w:t>
      </w:r>
      <w:r w:rsidRPr="006A5007">
        <w:rPr>
          <w:color w:val="000000"/>
          <w:spacing w:val="-6"/>
          <w:sz w:val="24"/>
          <w:szCs w:val="24"/>
          <w:lang w:val="it-IT"/>
        </w:rPr>
        <w:t>;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60"/>
        </w:tabs>
        <w:spacing w:line="242" w:lineRule="exact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Non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sara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no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se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in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de</w:t>
      </w:r>
      <w:r w:rsidRPr="006A5007">
        <w:rPr>
          <w:color w:val="000000"/>
          <w:spacing w:val="2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azi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ne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1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ure</w:t>
      </w:r>
      <w:r w:rsidRPr="006A5007">
        <w:rPr>
          <w:color w:val="000000"/>
          <w:spacing w:val="-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prive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2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qu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2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um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2"/>
          <w:sz w:val="24"/>
          <w:szCs w:val="24"/>
          <w:lang w:val="it-IT"/>
        </w:rPr>
        <w:t>z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ni</w:t>
      </w:r>
      <w:r w:rsidRPr="006A5007">
        <w:rPr>
          <w:color w:val="000000"/>
          <w:spacing w:val="-9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ic</w:t>
      </w:r>
      <w:r w:rsidRPr="006A5007">
        <w:rPr>
          <w:color w:val="000000"/>
          <w:spacing w:val="1"/>
          <w:sz w:val="24"/>
          <w:szCs w:val="24"/>
          <w:lang w:val="it-IT"/>
        </w:rPr>
        <w:t>h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2"/>
          <w:sz w:val="24"/>
          <w:szCs w:val="24"/>
          <w:lang w:val="it-IT"/>
        </w:rPr>
        <w:t>s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e.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60"/>
        </w:tabs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La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1"/>
          <w:sz w:val="24"/>
          <w:szCs w:val="24"/>
          <w:lang w:val="it-IT"/>
        </w:rPr>
        <w:t>oc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2"/>
          <w:sz w:val="24"/>
          <w:szCs w:val="24"/>
          <w:lang w:val="it-IT"/>
        </w:rPr>
        <w:t>m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azi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nv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no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er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à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res</w:t>
      </w:r>
      <w:r w:rsidRPr="006A5007">
        <w:rPr>
          <w:color w:val="000000"/>
          <w:spacing w:val="-1"/>
          <w:sz w:val="24"/>
          <w:szCs w:val="24"/>
          <w:lang w:val="it-IT"/>
        </w:rPr>
        <w:t>tit</w:t>
      </w:r>
      <w:r w:rsidRPr="006A5007">
        <w:rPr>
          <w:color w:val="000000"/>
          <w:spacing w:val="1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it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.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60"/>
        </w:tabs>
        <w:spacing w:before="2" w:line="237" w:lineRule="auto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gg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h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1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lt</w:t>
      </w:r>
      <w:r w:rsidRPr="006A5007">
        <w:rPr>
          <w:color w:val="000000"/>
          <w:sz w:val="24"/>
          <w:szCs w:val="24"/>
          <w:lang w:val="it-IT"/>
        </w:rPr>
        <w:t>era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no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vi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ori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el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</w:t>
      </w:r>
      <w:r w:rsidRPr="006A5007">
        <w:rPr>
          <w:color w:val="000000"/>
          <w:spacing w:val="3"/>
          <w:sz w:val="24"/>
          <w:szCs w:val="24"/>
          <w:lang w:val="it-IT"/>
        </w:rPr>
        <w:t>m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evera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5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z w:val="24"/>
          <w:szCs w:val="24"/>
          <w:lang w:val="it-IT"/>
        </w:rPr>
        <w:t>ma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es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nt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l’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tt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b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z w:val="24"/>
          <w:szCs w:val="24"/>
          <w:lang w:val="it-IT"/>
        </w:rPr>
        <w:t>z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z w:val="24"/>
          <w:szCs w:val="24"/>
          <w:lang w:val="it-IT"/>
        </w:rPr>
        <w:t>ne</w:t>
      </w:r>
      <w:r w:rsidRPr="006A5007">
        <w:rPr>
          <w:rFonts w:cs="Calibri Light"/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di</w:t>
      </w:r>
      <w:r w:rsidRPr="006A5007">
        <w:rPr>
          <w:rFonts w:cs="Calibri Light"/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dei</w:t>
      </w:r>
      <w:r w:rsidRPr="006A5007">
        <w:rPr>
          <w:rFonts w:cs="Calibri Light"/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pred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tt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z w:val="24"/>
          <w:szCs w:val="24"/>
          <w:lang w:val="it-IT"/>
        </w:rPr>
        <w:t>remi</w:t>
      </w:r>
      <w:r w:rsidRPr="006A5007">
        <w:rPr>
          <w:rFonts w:cs="Calibri Light"/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erra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no</w:t>
      </w:r>
      <w:r w:rsidRPr="006A5007">
        <w:rPr>
          <w:color w:val="000000"/>
          <w:spacing w:val="-10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tt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t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ef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men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per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fe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ma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9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2"/>
          <w:sz w:val="24"/>
          <w:szCs w:val="24"/>
          <w:lang w:val="it-IT"/>
        </w:rPr>
        <w:t>g</w:t>
      </w:r>
      <w:r w:rsidRPr="006A5007">
        <w:rPr>
          <w:color w:val="000000"/>
          <w:sz w:val="24"/>
          <w:szCs w:val="24"/>
          <w:lang w:val="it-IT"/>
        </w:rPr>
        <w:t>re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2"/>
          <w:sz w:val="24"/>
          <w:szCs w:val="24"/>
          <w:lang w:val="it-IT"/>
        </w:rPr>
        <w:t>Premio</w:t>
      </w:r>
      <w:r w:rsidRPr="006A5007">
        <w:rPr>
          <w:color w:val="000000"/>
          <w:sz w:val="24"/>
          <w:szCs w:val="24"/>
          <w:lang w:val="it-IT"/>
        </w:rPr>
        <w:t>.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60"/>
        </w:tabs>
        <w:spacing w:before="1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lastRenderedPageBreak/>
        <w:t>I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mi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dei</w:t>
      </w:r>
      <w:r w:rsidRPr="006A5007">
        <w:rPr>
          <w:color w:val="000000"/>
          <w:spacing w:val="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ci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ori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saran</w:t>
      </w:r>
      <w:r w:rsidRPr="006A5007">
        <w:rPr>
          <w:color w:val="000000"/>
          <w:spacing w:val="2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resi</w:t>
      </w:r>
      <w:r w:rsidRPr="006A5007">
        <w:rPr>
          <w:color w:val="000000"/>
          <w:spacing w:val="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1"/>
          <w:sz w:val="24"/>
          <w:szCs w:val="24"/>
          <w:lang w:val="it-IT"/>
        </w:rPr>
        <w:t>u</w:t>
      </w:r>
      <w:r w:rsidRPr="006A5007">
        <w:rPr>
          <w:color w:val="000000"/>
          <w:sz w:val="24"/>
          <w:szCs w:val="24"/>
          <w:lang w:val="it-IT"/>
        </w:rPr>
        <w:t>ra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er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m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spacing w:val="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</w:t>
      </w:r>
      <w:r w:rsidRPr="006A5007">
        <w:rPr>
          <w:color w:val="000000"/>
          <w:spacing w:val="1"/>
          <w:sz w:val="24"/>
          <w:szCs w:val="24"/>
          <w:lang w:val="it-IT"/>
        </w:rPr>
        <w:t>m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azi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ne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sara</w:t>
      </w:r>
      <w:r w:rsidRPr="006A5007">
        <w:rPr>
          <w:color w:val="000000"/>
          <w:spacing w:val="2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no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u</w:t>
      </w:r>
      <w:r w:rsidRPr="006A5007">
        <w:rPr>
          <w:color w:val="000000"/>
          <w:spacing w:val="1"/>
          <w:sz w:val="24"/>
          <w:szCs w:val="24"/>
          <w:lang w:val="it-IT"/>
        </w:rPr>
        <w:t>b</w:t>
      </w:r>
      <w:r w:rsidRPr="006A5007">
        <w:rPr>
          <w:color w:val="000000"/>
          <w:sz w:val="24"/>
          <w:szCs w:val="24"/>
          <w:lang w:val="it-IT"/>
        </w:rPr>
        <w:t>b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pacing w:val="-1"/>
          <w:sz w:val="24"/>
          <w:szCs w:val="24"/>
          <w:lang w:val="it-IT"/>
        </w:rPr>
        <w:t>ic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,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er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3"/>
          <w:sz w:val="24"/>
          <w:szCs w:val="24"/>
          <w:lang w:val="it-IT"/>
        </w:rPr>
        <w:t>m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cl</w:t>
      </w:r>
      <w:r w:rsidRPr="006A5007">
        <w:rPr>
          <w:color w:val="000000"/>
          <w:spacing w:val="1"/>
          <w:sz w:val="24"/>
          <w:szCs w:val="24"/>
          <w:lang w:val="it-IT"/>
        </w:rPr>
        <w:t>u</w:t>
      </w:r>
      <w:r w:rsidRPr="006A5007">
        <w:rPr>
          <w:color w:val="000000"/>
          <w:sz w:val="24"/>
          <w:szCs w:val="24"/>
          <w:lang w:val="it-IT"/>
        </w:rPr>
        <w:t>sa,</w:t>
      </w:r>
      <w:r w:rsidRPr="006A5007">
        <w:rPr>
          <w:color w:val="000000"/>
          <w:spacing w:val="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1"/>
          <w:sz w:val="24"/>
          <w:szCs w:val="24"/>
          <w:lang w:val="it-IT"/>
        </w:rPr>
        <w:t>u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ern</w:t>
      </w:r>
      <w:r w:rsidRPr="006A5007">
        <w:rPr>
          <w:color w:val="000000"/>
          <w:spacing w:val="1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t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1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ll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.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60"/>
        </w:tabs>
        <w:spacing w:before="1" w:line="237" w:lineRule="auto"/>
        <w:rPr>
          <w:rFonts w:cs="Calibri Light"/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La</w:t>
      </w:r>
      <w:r w:rsidRPr="006A5007">
        <w:rPr>
          <w:color w:val="000000"/>
          <w:spacing w:val="10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er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m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spacing w:val="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</w:t>
      </w:r>
      <w:r w:rsidRPr="006A5007">
        <w:rPr>
          <w:color w:val="000000"/>
          <w:spacing w:val="3"/>
          <w:sz w:val="24"/>
          <w:szCs w:val="24"/>
          <w:lang w:val="it-IT"/>
        </w:rPr>
        <w:t>m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az</w:t>
      </w:r>
      <w:r w:rsidRPr="006A5007">
        <w:rPr>
          <w:color w:val="000000"/>
          <w:spacing w:val="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0"/>
          <w:sz w:val="24"/>
          <w:szCs w:val="24"/>
          <w:lang w:val="it-IT"/>
        </w:rPr>
        <w:t xml:space="preserve"> av</w:t>
      </w:r>
      <w:r w:rsidRPr="006A5007">
        <w:rPr>
          <w:color w:val="000000"/>
          <w:sz w:val="24"/>
          <w:szCs w:val="24"/>
          <w:lang w:val="it-IT"/>
        </w:rPr>
        <w:t>rà</w:t>
      </w:r>
      <w:r w:rsidRPr="006A5007">
        <w:rPr>
          <w:color w:val="000000"/>
          <w:spacing w:val="11"/>
          <w:sz w:val="24"/>
          <w:szCs w:val="24"/>
          <w:lang w:val="it-IT"/>
        </w:rPr>
        <w:t xml:space="preserve"> luogo 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’</w:t>
      </w:r>
      <w:r w:rsidRPr="006A5007">
        <w:rPr>
          <w:rFonts w:cs="Calibri Light"/>
          <w:color w:val="000000"/>
          <w:sz w:val="24"/>
          <w:szCs w:val="24"/>
          <w:lang w:val="it-IT"/>
        </w:rPr>
        <w:t>amb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’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ro</w:t>
      </w:r>
      <w:r w:rsidRPr="006A5007">
        <w:rPr>
          <w:rFonts w:cs="Calibri Light"/>
          <w:color w:val="000000"/>
          <w:spacing w:val="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ern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3"/>
          <w:sz w:val="24"/>
          <w:szCs w:val="24"/>
          <w:lang w:val="it-IT"/>
        </w:rPr>
        <w:t>z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di</w:t>
      </w:r>
      <w:r w:rsidRPr="006A5007">
        <w:rPr>
          <w:rFonts w:cs="Calibri Light"/>
          <w:color w:val="000000"/>
          <w:spacing w:val="11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Spe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g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13"/>
          <w:sz w:val="24"/>
          <w:szCs w:val="24"/>
          <w:lang w:val="it-IT"/>
        </w:rPr>
        <w:t xml:space="preserve"> </w:t>
      </w:r>
      <w:proofErr w:type="spellStart"/>
      <w:r w:rsidRPr="006A5007">
        <w:rPr>
          <w:color w:val="000000"/>
          <w:sz w:val="24"/>
          <w:szCs w:val="24"/>
          <w:lang w:val="it-IT"/>
        </w:rPr>
        <w:t>Speleopolis</w:t>
      </w:r>
      <w:proofErr w:type="spellEnd"/>
      <w:r w:rsidRPr="006A5007">
        <w:rPr>
          <w:color w:val="000000"/>
          <w:sz w:val="24"/>
          <w:szCs w:val="24"/>
          <w:lang w:val="it-IT"/>
        </w:rPr>
        <w:t xml:space="preserve"> 2018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he</w:t>
      </w:r>
      <w:r w:rsidRPr="006A5007">
        <w:rPr>
          <w:color w:val="000000"/>
          <w:spacing w:val="9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svo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gerà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Casola Valsenio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al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1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al 4 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ove</w:t>
      </w:r>
      <w:r w:rsidRPr="006A5007">
        <w:rPr>
          <w:color w:val="000000"/>
          <w:spacing w:val="1"/>
          <w:sz w:val="24"/>
          <w:szCs w:val="24"/>
          <w:lang w:val="it-IT"/>
        </w:rPr>
        <w:t>m</w:t>
      </w:r>
      <w:r w:rsidRPr="006A5007">
        <w:rPr>
          <w:color w:val="000000"/>
          <w:sz w:val="24"/>
          <w:szCs w:val="24"/>
          <w:lang w:val="it-IT"/>
        </w:rPr>
        <w:t>bre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2</w:t>
      </w:r>
      <w:r w:rsidRPr="006A5007">
        <w:rPr>
          <w:color w:val="000000"/>
          <w:sz w:val="24"/>
          <w:szCs w:val="24"/>
          <w:lang w:val="it-IT"/>
        </w:rPr>
        <w:t>018,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60"/>
        </w:tabs>
        <w:spacing w:before="1"/>
        <w:rPr>
          <w:color w:val="000000"/>
          <w:sz w:val="24"/>
          <w:szCs w:val="24"/>
          <w:lang w:val="it-IT"/>
        </w:rPr>
      </w:pPr>
      <w:r w:rsidRPr="006A5007">
        <w:rPr>
          <w:rFonts w:cs="Calibri Light"/>
          <w:color w:val="000000"/>
          <w:sz w:val="24"/>
          <w:szCs w:val="24"/>
          <w:lang w:val="it-IT"/>
        </w:rPr>
        <w:t>Ai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se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si</w:t>
      </w:r>
      <w:r w:rsidRPr="006A5007">
        <w:rPr>
          <w:rFonts w:cs="Calibri Light"/>
          <w:color w:val="000000"/>
          <w:spacing w:val="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l’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t.</w:t>
      </w:r>
      <w:r w:rsidRPr="006A5007">
        <w:rPr>
          <w:rFonts w:cs="Calibri Light"/>
          <w:color w:val="000000"/>
          <w:sz w:val="24"/>
          <w:szCs w:val="24"/>
          <w:lang w:val="it-IT"/>
        </w:rPr>
        <w:t>11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z w:val="24"/>
          <w:szCs w:val="24"/>
          <w:lang w:val="it-IT"/>
        </w:rPr>
        <w:t>.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Lgs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.</w:t>
      </w:r>
      <w:r w:rsidRPr="006A5007">
        <w:rPr>
          <w:rFonts w:cs="Calibri Light"/>
          <w:color w:val="000000"/>
          <w:sz w:val="24"/>
          <w:szCs w:val="24"/>
          <w:lang w:val="it-IT"/>
        </w:rPr>
        <w:t>196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/</w:t>
      </w:r>
      <w:r w:rsidRPr="006A5007">
        <w:rPr>
          <w:rFonts w:cs="Calibri Light"/>
          <w:color w:val="000000"/>
          <w:sz w:val="24"/>
          <w:szCs w:val="24"/>
          <w:lang w:val="it-IT"/>
        </w:rPr>
        <w:t>03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1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pacing w:val="3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,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on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tt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z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7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7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l’i</w:t>
      </w:r>
      <w:r w:rsidRPr="006A5007">
        <w:rPr>
          <w:rFonts w:cs="Calibri Light"/>
          <w:color w:val="000000"/>
          <w:sz w:val="24"/>
          <w:szCs w:val="24"/>
          <w:lang w:val="it-IT"/>
        </w:rPr>
        <w:t>nv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presen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7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reg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men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h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ara</w:t>
      </w:r>
      <w:r w:rsidRPr="006A5007">
        <w:rPr>
          <w:color w:val="000000"/>
          <w:spacing w:val="1"/>
          <w:sz w:val="24"/>
          <w:szCs w:val="24"/>
          <w:lang w:val="it-IT"/>
        </w:rPr>
        <w:t>/</w:t>
      </w:r>
      <w:r w:rsidRPr="006A5007">
        <w:rPr>
          <w:color w:val="000000"/>
          <w:sz w:val="24"/>
          <w:szCs w:val="24"/>
          <w:lang w:val="it-IT"/>
        </w:rPr>
        <w:t>no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essere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nfor</w:t>
      </w:r>
      <w:r w:rsidRPr="006A5007">
        <w:rPr>
          <w:color w:val="000000"/>
          <w:spacing w:val="1"/>
          <w:sz w:val="24"/>
          <w:szCs w:val="24"/>
          <w:lang w:val="it-IT"/>
        </w:rPr>
        <w:t>m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/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2"/>
          <w:sz w:val="24"/>
          <w:szCs w:val="24"/>
          <w:lang w:val="it-IT"/>
        </w:rPr>
        <w:t>c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are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che:</w:t>
      </w:r>
    </w:p>
    <w:p w:rsidR="00162CBF" w:rsidRPr="006A5007" w:rsidRDefault="00542830">
      <w:pPr>
        <w:pStyle w:val="Corpodeltesto"/>
        <w:numPr>
          <w:ilvl w:val="1"/>
          <w:numId w:val="5"/>
        </w:numPr>
        <w:tabs>
          <w:tab w:val="left" w:pos="808"/>
        </w:tabs>
        <w:spacing w:before="1" w:line="237" w:lineRule="auto"/>
        <w:rPr>
          <w:rFonts w:cs="Calibri Light"/>
          <w:color w:val="000000"/>
          <w:spacing w:val="-1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at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pers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forn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ra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oc</w:t>
      </w:r>
      <w:r w:rsidRPr="006A5007">
        <w:rPr>
          <w:rFonts w:cs="Calibri Light"/>
          <w:color w:val="000000"/>
          <w:sz w:val="24"/>
          <w:szCs w:val="24"/>
          <w:lang w:val="it-IT"/>
        </w:rPr>
        <w:t>ume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forn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l’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z w:val="24"/>
          <w:szCs w:val="24"/>
          <w:lang w:val="it-IT"/>
        </w:rPr>
        <w:t>rgan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zzazi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ot</w:t>
      </w:r>
      <w:r w:rsidRPr="006A5007">
        <w:rPr>
          <w:rFonts w:cs="Calibri Light"/>
          <w:color w:val="000000"/>
          <w:sz w:val="24"/>
          <w:szCs w:val="24"/>
          <w:lang w:val="it-IT"/>
        </w:rPr>
        <w:t>ra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no</w:t>
      </w:r>
      <w:r w:rsidRPr="006A5007">
        <w:rPr>
          <w:rFonts w:cs="Calibri Light"/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esse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ili</w:t>
      </w:r>
      <w:r w:rsidRPr="006A5007">
        <w:rPr>
          <w:rFonts w:cs="Calibri Light"/>
          <w:color w:val="000000"/>
          <w:sz w:val="24"/>
          <w:szCs w:val="24"/>
          <w:lang w:val="it-IT"/>
        </w:rPr>
        <w:t>zz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per</w:t>
      </w:r>
      <w:r w:rsidRPr="006A5007">
        <w:rPr>
          <w:rFonts w:cs="Calibri Light"/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fi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pre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v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presen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b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per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1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2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cc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2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m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fes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azi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;</w:t>
      </w:r>
    </w:p>
    <w:p w:rsidR="00162CBF" w:rsidRPr="006A5007" w:rsidRDefault="00542830">
      <w:pPr>
        <w:pStyle w:val="Corpodeltesto"/>
        <w:numPr>
          <w:ilvl w:val="1"/>
          <w:numId w:val="5"/>
        </w:numPr>
        <w:tabs>
          <w:tab w:val="left" w:pos="808"/>
        </w:tabs>
        <w:spacing w:before="1" w:line="237" w:lineRule="auto"/>
        <w:rPr>
          <w:color w:val="000000"/>
          <w:sz w:val="24"/>
          <w:szCs w:val="24"/>
          <w:lang w:val="it-IT"/>
        </w:rPr>
      </w:pP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3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z w:val="24"/>
          <w:szCs w:val="24"/>
          <w:lang w:val="it-IT"/>
        </w:rPr>
        <w:t>ere</w:t>
      </w:r>
      <w:r w:rsidRPr="006A5007">
        <w:rPr>
          <w:rFonts w:cs="Calibri Light"/>
          <w:color w:val="000000"/>
          <w:spacing w:val="3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nv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3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it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ra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3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3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del</w:t>
      </w:r>
      <w:r w:rsidRPr="006A5007">
        <w:rPr>
          <w:rFonts w:cs="Calibri Light"/>
          <w:color w:val="000000"/>
          <w:spacing w:val="3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p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m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35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l’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h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v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36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pacing w:val="6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3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So</w:t>
      </w:r>
      <w:r w:rsidRPr="006A5007">
        <w:rPr>
          <w:color w:val="000000"/>
          <w:spacing w:val="-2"/>
          <w:sz w:val="24"/>
          <w:szCs w:val="24"/>
          <w:lang w:val="it-IT"/>
        </w:rPr>
        <w:t>c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à</w:t>
      </w:r>
      <w:r w:rsidRPr="006A5007">
        <w:rPr>
          <w:color w:val="000000"/>
          <w:spacing w:val="3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Spe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ol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g</w:t>
      </w:r>
      <w:r w:rsidRPr="006A5007">
        <w:rPr>
          <w:color w:val="000000"/>
          <w:spacing w:val="-1"/>
          <w:sz w:val="24"/>
          <w:szCs w:val="24"/>
          <w:lang w:val="it-IT"/>
        </w:rPr>
        <w:t>ic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3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,</w:t>
      </w:r>
      <w:r w:rsidRPr="006A5007">
        <w:rPr>
          <w:color w:val="000000"/>
          <w:spacing w:val="3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ot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3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sse</w:t>
      </w:r>
      <w:r w:rsidRPr="006A5007">
        <w:rPr>
          <w:color w:val="000000"/>
          <w:spacing w:val="2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mo</w:t>
      </w:r>
      <w:r w:rsidRPr="006A5007">
        <w:rPr>
          <w:color w:val="000000"/>
          <w:spacing w:val="-1"/>
          <w:sz w:val="24"/>
          <w:szCs w:val="24"/>
          <w:lang w:val="it-IT"/>
        </w:rPr>
        <w:t>st</w:t>
      </w:r>
      <w:r w:rsidRPr="006A5007">
        <w:rPr>
          <w:color w:val="000000"/>
          <w:sz w:val="24"/>
          <w:szCs w:val="24"/>
          <w:lang w:val="it-IT"/>
        </w:rPr>
        <w:t>ra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u</w:t>
      </w:r>
      <w:r w:rsidRPr="006A5007">
        <w:rPr>
          <w:color w:val="000000"/>
          <w:spacing w:val="1"/>
          <w:sz w:val="24"/>
          <w:szCs w:val="24"/>
          <w:lang w:val="it-IT"/>
        </w:rPr>
        <w:t>b</w:t>
      </w:r>
      <w:r w:rsidRPr="006A5007">
        <w:rPr>
          <w:color w:val="000000"/>
          <w:sz w:val="24"/>
          <w:szCs w:val="24"/>
          <w:lang w:val="it-IT"/>
        </w:rPr>
        <w:t>b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pacing w:val="-1"/>
          <w:sz w:val="24"/>
          <w:szCs w:val="24"/>
          <w:lang w:val="it-IT"/>
        </w:rPr>
        <w:t>ic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per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p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20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ura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ti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se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za</w:t>
      </w:r>
      <w:r w:rsidRPr="006A5007">
        <w:rPr>
          <w:color w:val="000000"/>
          <w:spacing w:val="20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fi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pacing w:val="1"/>
          <w:sz w:val="24"/>
          <w:szCs w:val="24"/>
          <w:lang w:val="it-IT"/>
        </w:rPr>
        <w:t>u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ro,</w:t>
      </w:r>
      <w:r w:rsidRPr="006A5007">
        <w:rPr>
          <w:color w:val="000000"/>
          <w:spacing w:val="19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as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,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errà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sempre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menz</w:t>
      </w:r>
      <w:r w:rsidRPr="006A5007">
        <w:rPr>
          <w:color w:val="000000"/>
          <w:spacing w:val="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l</w:t>
      </w:r>
      <w:r w:rsidRPr="006A5007">
        <w:rPr>
          <w:color w:val="000000"/>
          <w:spacing w:val="18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o</w:t>
      </w:r>
      <w:r w:rsidRPr="006A5007">
        <w:rPr>
          <w:color w:val="000000"/>
          <w:spacing w:val="3"/>
          <w:sz w:val="24"/>
          <w:szCs w:val="24"/>
          <w:lang w:val="it-IT"/>
        </w:rPr>
        <w:t>m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de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’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ore;</w:t>
      </w:r>
    </w:p>
    <w:p w:rsidR="00162CBF" w:rsidRPr="006A5007" w:rsidRDefault="00542830">
      <w:pPr>
        <w:pStyle w:val="Corpodeltesto"/>
        <w:numPr>
          <w:ilvl w:val="1"/>
          <w:numId w:val="5"/>
        </w:numPr>
        <w:tabs>
          <w:tab w:val="left" w:pos="460"/>
        </w:tabs>
        <w:spacing w:line="237" w:lineRule="auto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La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So</w:t>
      </w:r>
      <w:r w:rsidRPr="006A5007">
        <w:rPr>
          <w:color w:val="000000"/>
          <w:spacing w:val="-2"/>
          <w:sz w:val="24"/>
          <w:szCs w:val="24"/>
          <w:lang w:val="it-IT"/>
        </w:rPr>
        <w:t>c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à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Spe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g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It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li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na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si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ser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fa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ol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à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di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av</w:t>
      </w:r>
      <w:r w:rsidRPr="006A5007">
        <w:rPr>
          <w:color w:val="000000"/>
          <w:spacing w:val="1"/>
          <w:sz w:val="24"/>
          <w:szCs w:val="24"/>
          <w:lang w:val="it-IT"/>
        </w:rPr>
        <w:t>vi</w:t>
      </w:r>
      <w:r w:rsidRPr="006A5007">
        <w:rPr>
          <w:color w:val="000000"/>
          <w:sz w:val="24"/>
          <w:szCs w:val="24"/>
          <w:lang w:val="it-IT"/>
        </w:rPr>
        <w:t>are,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he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b</w:t>
      </w:r>
      <w:r w:rsidRPr="006A5007">
        <w:rPr>
          <w:color w:val="000000"/>
          <w:sz w:val="24"/>
          <w:szCs w:val="24"/>
          <w:lang w:val="it-IT"/>
        </w:rPr>
        <w:t>ora</w:t>
      </w:r>
      <w:r w:rsidRPr="006A5007">
        <w:rPr>
          <w:color w:val="000000"/>
          <w:spacing w:val="3"/>
          <w:sz w:val="24"/>
          <w:szCs w:val="24"/>
          <w:lang w:val="it-IT"/>
        </w:rPr>
        <w:t>z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on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lt</w:t>
      </w:r>
      <w:r w:rsidRPr="006A5007">
        <w:rPr>
          <w:color w:val="000000"/>
          <w:sz w:val="24"/>
          <w:szCs w:val="24"/>
          <w:lang w:val="it-IT"/>
        </w:rPr>
        <w:t>ri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gge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ti</w:t>
      </w:r>
      <w:r w:rsidRPr="006A5007">
        <w:rPr>
          <w:color w:val="000000"/>
          <w:sz w:val="24"/>
          <w:szCs w:val="24"/>
          <w:lang w:val="it-IT"/>
        </w:rPr>
        <w:t>,</w:t>
      </w:r>
      <w:r w:rsidRPr="006A5007">
        <w:rPr>
          <w:color w:val="000000"/>
          <w:spacing w:val="1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z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ti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pacing w:val="11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v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ga</w:t>
      </w:r>
      <w:r w:rsidRPr="006A5007">
        <w:rPr>
          <w:color w:val="000000"/>
          <w:spacing w:val="3"/>
          <w:sz w:val="24"/>
          <w:szCs w:val="24"/>
          <w:lang w:val="it-IT"/>
        </w:rPr>
        <w:t>z</w:t>
      </w:r>
      <w:r w:rsidRPr="006A5007">
        <w:rPr>
          <w:color w:val="000000"/>
          <w:sz w:val="24"/>
          <w:szCs w:val="24"/>
          <w:lang w:val="it-IT"/>
        </w:rPr>
        <w:t>io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2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promoz</w:t>
      </w:r>
      <w:r w:rsidRPr="006A5007">
        <w:rPr>
          <w:color w:val="000000"/>
          <w:spacing w:val="1"/>
          <w:sz w:val="24"/>
          <w:szCs w:val="24"/>
          <w:lang w:val="it-IT"/>
        </w:rPr>
        <w:t>io</w:t>
      </w:r>
      <w:r w:rsidRPr="006A5007">
        <w:rPr>
          <w:color w:val="000000"/>
          <w:sz w:val="24"/>
          <w:szCs w:val="24"/>
          <w:lang w:val="it-IT"/>
        </w:rPr>
        <w:t>ne</w:t>
      </w:r>
      <w:r w:rsidRPr="006A5007">
        <w:rPr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mo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do</w:t>
      </w:r>
      <w:r w:rsidRPr="006A5007">
        <w:rPr>
          <w:rFonts w:cs="Calibri Light"/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ll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,</w:t>
      </w:r>
      <w:r w:rsidRPr="006A5007">
        <w:rPr>
          <w:rFonts w:cs="Calibri Light"/>
          <w:color w:val="000000"/>
          <w:spacing w:val="23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ll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’</w:t>
      </w:r>
      <w:r w:rsidRPr="006A5007">
        <w:rPr>
          <w:rFonts w:cs="Calibri Light"/>
          <w:color w:val="000000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ni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v</w:t>
      </w:r>
      <w:r w:rsidRPr="006A5007">
        <w:rPr>
          <w:rFonts w:cs="Calibri Light"/>
          <w:color w:val="000000"/>
          <w:sz w:val="24"/>
          <w:szCs w:val="24"/>
          <w:lang w:val="it-IT"/>
        </w:rPr>
        <w:t>er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it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à</w:t>
      </w:r>
      <w:r w:rsidRPr="006A5007">
        <w:rPr>
          <w:rFonts w:cs="Calibri Light"/>
          <w:color w:val="000000"/>
          <w:sz w:val="24"/>
          <w:szCs w:val="24"/>
          <w:lang w:val="it-IT"/>
        </w:rPr>
        <w:t>,</w:t>
      </w:r>
      <w:r w:rsidRPr="006A5007">
        <w:rPr>
          <w:rFonts w:cs="Calibri Light"/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l’i</w:t>
      </w:r>
      <w:r w:rsidRPr="006A5007">
        <w:rPr>
          <w:rFonts w:cs="Calibri Light"/>
          <w:color w:val="000000"/>
          <w:spacing w:val="3"/>
          <w:sz w:val="24"/>
          <w:szCs w:val="24"/>
          <w:lang w:val="it-IT"/>
        </w:rPr>
        <w:t>m</w:t>
      </w:r>
      <w:r w:rsidRPr="006A5007">
        <w:rPr>
          <w:rFonts w:cs="Calibri Light"/>
          <w:color w:val="000000"/>
          <w:sz w:val="24"/>
          <w:szCs w:val="24"/>
          <w:lang w:val="it-IT"/>
        </w:rPr>
        <w:t>presa,</w:t>
      </w:r>
      <w:r w:rsidRPr="006A5007">
        <w:rPr>
          <w:rFonts w:cs="Calibri Light"/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ll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’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st</w:t>
      </w:r>
      <w:r w:rsidRPr="006A5007">
        <w:rPr>
          <w:rFonts w:cs="Calibri Light"/>
          <w:color w:val="000000"/>
          <w:sz w:val="24"/>
          <w:szCs w:val="24"/>
          <w:lang w:val="it-IT"/>
        </w:rPr>
        <w:t>r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de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24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m</w:t>
      </w:r>
      <w:r w:rsidRPr="006A5007">
        <w:rPr>
          <w:rFonts w:cs="Calibri Light"/>
          <w:color w:val="000000"/>
          <w:sz w:val="24"/>
          <w:szCs w:val="24"/>
          <w:lang w:val="it-IT"/>
        </w:rPr>
        <w:t>u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z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9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,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ri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er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he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dei</w:t>
      </w:r>
      <w:r w:rsidRPr="006A5007">
        <w:rPr>
          <w:color w:val="000000"/>
          <w:spacing w:val="-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proge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2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nv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-6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2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-7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ca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d</w:t>
      </w:r>
      <w:r w:rsidRPr="006A5007">
        <w:rPr>
          <w:color w:val="000000"/>
          <w:spacing w:val="-2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d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,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60"/>
        </w:tabs>
        <w:spacing w:before="1" w:line="237" w:lineRule="auto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2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-1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2"/>
          <w:sz w:val="24"/>
          <w:szCs w:val="24"/>
          <w:lang w:val="it-IT"/>
        </w:rPr>
        <w:t>e</w:t>
      </w:r>
      <w:r w:rsidRPr="006A5007">
        <w:rPr>
          <w:color w:val="000000"/>
          <w:spacing w:val="-1"/>
          <w:sz w:val="24"/>
          <w:szCs w:val="24"/>
          <w:lang w:val="it-IT"/>
        </w:rPr>
        <w:t>ci</w:t>
      </w:r>
      <w:r w:rsidRPr="006A5007">
        <w:rPr>
          <w:color w:val="000000"/>
          <w:sz w:val="24"/>
          <w:szCs w:val="24"/>
          <w:lang w:val="it-IT"/>
        </w:rPr>
        <w:t>p</w:t>
      </w:r>
      <w:r w:rsidRPr="006A5007">
        <w:rPr>
          <w:color w:val="000000"/>
          <w:spacing w:val="1"/>
          <w:sz w:val="24"/>
          <w:szCs w:val="24"/>
          <w:lang w:val="it-IT"/>
        </w:rPr>
        <w:t>a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al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z w:val="24"/>
          <w:szCs w:val="24"/>
          <w:lang w:val="it-IT"/>
        </w:rPr>
        <w:t>ors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,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1"/>
          <w:sz w:val="24"/>
          <w:szCs w:val="24"/>
          <w:lang w:val="it-IT"/>
        </w:rPr>
        <w:t>co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s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-1"/>
          <w:sz w:val="24"/>
          <w:szCs w:val="24"/>
          <w:lang w:val="it-IT"/>
        </w:rPr>
        <w:t>sc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3"/>
          <w:sz w:val="24"/>
          <w:szCs w:val="24"/>
          <w:lang w:val="it-IT"/>
        </w:rPr>
        <w:t>z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del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prese</w:t>
      </w:r>
      <w:r w:rsidRPr="006A5007">
        <w:rPr>
          <w:color w:val="000000"/>
          <w:spacing w:val="2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e</w:t>
      </w:r>
      <w:r w:rsidRPr="006A5007">
        <w:rPr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rego</w:t>
      </w:r>
      <w:r w:rsidRPr="006A5007">
        <w:rPr>
          <w:color w:val="000000"/>
          <w:spacing w:val="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amen</w:t>
      </w:r>
      <w:r w:rsidRPr="006A5007">
        <w:rPr>
          <w:color w:val="000000"/>
          <w:spacing w:val="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o,</w:t>
      </w:r>
      <w:r w:rsidRPr="006A5007">
        <w:rPr>
          <w:color w:val="000000"/>
          <w:spacing w:val="11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u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ci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22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5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q</w:t>
      </w:r>
      <w:r w:rsidRPr="006A5007">
        <w:rPr>
          <w:color w:val="000000"/>
          <w:spacing w:val="-1"/>
          <w:sz w:val="24"/>
          <w:szCs w:val="24"/>
          <w:lang w:val="it-IT"/>
        </w:rPr>
        <w:t>u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pacing w:val="2"/>
          <w:sz w:val="24"/>
          <w:szCs w:val="24"/>
          <w:lang w:val="it-IT"/>
        </w:rPr>
        <w:t>s</w:t>
      </w:r>
      <w:r w:rsidRPr="006A5007">
        <w:rPr>
          <w:color w:val="000000"/>
          <w:spacing w:val="-1"/>
          <w:sz w:val="24"/>
          <w:szCs w:val="24"/>
          <w:lang w:val="it-IT"/>
        </w:rPr>
        <w:t>i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spacing w:val="1"/>
          <w:sz w:val="24"/>
          <w:szCs w:val="24"/>
          <w:lang w:val="it-IT"/>
        </w:rPr>
        <w:t>s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azi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ne</w:t>
      </w:r>
      <w:r w:rsidRPr="006A5007">
        <w:rPr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n</w:t>
      </w:r>
      <w:r w:rsidRPr="006A5007">
        <w:rPr>
          <w:color w:val="000000"/>
          <w:spacing w:val="1"/>
          <w:sz w:val="24"/>
          <w:szCs w:val="24"/>
          <w:lang w:val="it-IT"/>
        </w:rPr>
        <w:t>e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3"/>
          <w:sz w:val="24"/>
          <w:szCs w:val="24"/>
          <w:lang w:val="it-IT"/>
        </w:rPr>
        <w:t xml:space="preserve"> </w:t>
      </w:r>
      <w:r w:rsidRPr="006A5007">
        <w:rPr>
          <w:color w:val="000000"/>
          <w:spacing w:val="-1"/>
          <w:sz w:val="24"/>
          <w:szCs w:val="24"/>
          <w:lang w:val="it-IT"/>
        </w:rPr>
        <w:t>c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nf</w:t>
      </w:r>
      <w:r w:rsidRPr="006A5007">
        <w:rPr>
          <w:color w:val="000000"/>
          <w:spacing w:val="1"/>
          <w:sz w:val="24"/>
          <w:szCs w:val="24"/>
          <w:lang w:val="it-IT"/>
        </w:rPr>
        <w:t>r</w:t>
      </w:r>
      <w:r w:rsidRPr="006A5007">
        <w:rPr>
          <w:color w:val="000000"/>
          <w:sz w:val="24"/>
          <w:szCs w:val="24"/>
          <w:lang w:val="it-IT"/>
        </w:rPr>
        <w:t>o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z w:val="24"/>
          <w:szCs w:val="24"/>
          <w:lang w:val="it-IT"/>
        </w:rPr>
        <w:t>i</w:t>
      </w:r>
      <w:r w:rsidRPr="006A5007">
        <w:rPr>
          <w:color w:val="000000"/>
          <w:spacing w:val="14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de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pacing w:val="-1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</w:t>
      </w:r>
      <w:r w:rsidRPr="006A5007">
        <w:rPr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So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à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Spe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g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ic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t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42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de</w:t>
      </w:r>
      <w:r w:rsidRPr="006A5007">
        <w:rPr>
          <w:rFonts w:cs="Calibri Light"/>
          <w:color w:val="000000"/>
          <w:spacing w:val="-2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om</w:t>
      </w:r>
      <w:r w:rsidRPr="006A5007">
        <w:rPr>
          <w:rFonts w:cs="Calibri Light"/>
          <w:color w:val="000000"/>
          <w:spacing w:val="3"/>
          <w:sz w:val="24"/>
          <w:szCs w:val="24"/>
          <w:lang w:val="it-IT"/>
        </w:rPr>
        <w:t>m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s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del</w:t>
      </w:r>
      <w:r w:rsidRPr="006A5007">
        <w:rPr>
          <w:rFonts w:cs="Calibri Light"/>
          <w:color w:val="000000"/>
          <w:spacing w:val="3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Premio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ord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z w:val="24"/>
          <w:szCs w:val="24"/>
          <w:lang w:val="it-IT"/>
        </w:rPr>
        <w:t>ne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l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l’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a</w:t>
      </w:r>
      <w:r w:rsidRPr="006A5007">
        <w:rPr>
          <w:rFonts w:cs="Calibri Light"/>
          <w:color w:val="000000"/>
          <w:sz w:val="24"/>
          <w:szCs w:val="24"/>
          <w:lang w:val="it-IT"/>
        </w:rPr>
        <w:t>sseg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n</w:t>
      </w:r>
      <w:r w:rsidRPr="006A5007">
        <w:rPr>
          <w:rFonts w:cs="Calibri Light"/>
          <w:color w:val="000000"/>
          <w:sz w:val="24"/>
          <w:szCs w:val="24"/>
          <w:lang w:val="it-IT"/>
        </w:rPr>
        <w:t>azi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o</w:t>
      </w:r>
      <w:r w:rsidRPr="006A5007">
        <w:rPr>
          <w:rFonts w:cs="Calibri Light"/>
          <w:color w:val="000000"/>
          <w:sz w:val="24"/>
          <w:szCs w:val="24"/>
          <w:lang w:val="it-IT"/>
        </w:rPr>
        <w:t>ne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3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pre</w:t>
      </w:r>
      <w:r w:rsidRPr="006A5007">
        <w:rPr>
          <w:rFonts w:cs="Calibri Light"/>
          <w:color w:val="000000"/>
          <w:spacing w:val="1"/>
          <w:sz w:val="24"/>
          <w:szCs w:val="24"/>
          <w:lang w:val="it-IT"/>
        </w:rPr>
        <w:t>m</w:t>
      </w:r>
      <w:r w:rsidRPr="006A5007">
        <w:rPr>
          <w:rFonts w:cs="Calibri Light"/>
          <w:color w:val="000000"/>
          <w:sz w:val="24"/>
          <w:szCs w:val="24"/>
          <w:lang w:val="it-IT"/>
        </w:rPr>
        <w:t>i</w:t>
      </w:r>
      <w:r w:rsidRPr="006A5007">
        <w:rPr>
          <w:rFonts w:cs="Calibri Light"/>
          <w:color w:val="000000"/>
          <w:spacing w:val="3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di</w:t>
      </w:r>
      <w:r w:rsidRPr="006A5007">
        <w:rPr>
          <w:rFonts w:cs="Calibri Light"/>
          <w:color w:val="000000"/>
          <w:spacing w:val="3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c</w:t>
      </w:r>
      <w:r w:rsidRPr="006A5007">
        <w:rPr>
          <w:rFonts w:cs="Calibri Light"/>
          <w:color w:val="000000"/>
          <w:sz w:val="24"/>
          <w:szCs w:val="24"/>
          <w:lang w:val="it-IT"/>
        </w:rPr>
        <w:t>ui</w:t>
      </w:r>
      <w:r w:rsidRPr="006A5007">
        <w:rPr>
          <w:rFonts w:cs="Calibri Light"/>
          <w:color w:val="000000"/>
          <w:spacing w:val="39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al</w:t>
      </w:r>
      <w:r w:rsidRPr="006A5007">
        <w:rPr>
          <w:rFonts w:cs="Calibri Light"/>
          <w:color w:val="000000"/>
          <w:spacing w:val="40"/>
          <w:sz w:val="24"/>
          <w:szCs w:val="24"/>
          <w:lang w:val="it-IT"/>
        </w:rPr>
        <w:t xml:space="preserve"> </w:t>
      </w:r>
      <w:r w:rsidRPr="006A5007">
        <w:rPr>
          <w:rFonts w:cs="Calibri Light"/>
          <w:color w:val="000000"/>
          <w:sz w:val="24"/>
          <w:szCs w:val="24"/>
          <w:lang w:val="it-IT"/>
        </w:rPr>
        <w:t>pr</w:t>
      </w:r>
      <w:r w:rsidRPr="006A5007">
        <w:rPr>
          <w:rFonts w:cs="Calibri Light"/>
          <w:color w:val="000000"/>
          <w:spacing w:val="2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sz w:val="24"/>
          <w:szCs w:val="24"/>
          <w:lang w:val="it-IT"/>
        </w:rPr>
        <w:t>se</w:t>
      </w:r>
      <w:r w:rsidRPr="006A5007">
        <w:rPr>
          <w:rFonts w:cs="Calibri Light"/>
          <w:color w:val="000000"/>
          <w:spacing w:val="-1"/>
          <w:sz w:val="24"/>
          <w:szCs w:val="24"/>
          <w:lang w:val="it-IT"/>
        </w:rPr>
        <w:t>nt</w:t>
      </w:r>
      <w:r w:rsidRPr="006A5007">
        <w:rPr>
          <w:rFonts w:cs="Calibri Light"/>
          <w:color w:val="000000"/>
          <w:sz w:val="24"/>
          <w:szCs w:val="24"/>
          <w:lang w:val="it-IT"/>
        </w:rPr>
        <w:t>e</w:t>
      </w:r>
      <w:r w:rsidRPr="006A5007">
        <w:rPr>
          <w:rFonts w:cs="Calibri Light"/>
          <w:color w:val="000000"/>
          <w:w w:val="99"/>
          <w:sz w:val="24"/>
          <w:szCs w:val="24"/>
          <w:lang w:val="it-IT"/>
        </w:rPr>
        <w:t xml:space="preserve"> </w:t>
      </w:r>
      <w:r w:rsidRPr="006A5007">
        <w:rPr>
          <w:color w:val="000000"/>
          <w:sz w:val="24"/>
          <w:szCs w:val="24"/>
          <w:lang w:val="it-IT"/>
        </w:rPr>
        <w:t>rego</w:t>
      </w:r>
      <w:r w:rsidRPr="006A5007">
        <w:rPr>
          <w:color w:val="000000"/>
          <w:spacing w:val="-2"/>
          <w:sz w:val="24"/>
          <w:szCs w:val="24"/>
          <w:lang w:val="it-IT"/>
        </w:rPr>
        <w:t>l</w:t>
      </w:r>
      <w:r w:rsidRPr="006A5007">
        <w:rPr>
          <w:color w:val="000000"/>
          <w:sz w:val="24"/>
          <w:szCs w:val="24"/>
          <w:lang w:val="it-IT"/>
        </w:rPr>
        <w:t>ame</w:t>
      </w:r>
      <w:r w:rsidRPr="006A5007">
        <w:rPr>
          <w:color w:val="000000"/>
          <w:spacing w:val="1"/>
          <w:sz w:val="24"/>
          <w:szCs w:val="24"/>
          <w:lang w:val="it-IT"/>
        </w:rPr>
        <w:t>n</w:t>
      </w:r>
      <w:r w:rsidRPr="006A5007">
        <w:rPr>
          <w:color w:val="000000"/>
          <w:spacing w:val="-1"/>
          <w:sz w:val="24"/>
          <w:szCs w:val="24"/>
          <w:lang w:val="it-IT"/>
        </w:rPr>
        <w:t>t</w:t>
      </w:r>
      <w:r w:rsidRPr="006A5007">
        <w:rPr>
          <w:color w:val="000000"/>
          <w:spacing w:val="1"/>
          <w:sz w:val="24"/>
          <w:szCs w:val="24"/>
          <w:lang w:val="it-IT"/>
        </w:rPr>
        <w:t>o</w:t>
      </w:r>
      <w:r w:rsidRPr="006A5007">
        <w:rPr>
          <w:color w:val="000000"/>
          <w:sz w:val="24"/>
          <w:szCs w:val="24"/>
          <w:lang w:val="it-IT"/>
        </w:rPr>
        <w:t>.</w:t>
      </w:r>
    </w:p>
    <w:p w:rsidR="00162CBF" w:rsidRPr="006A5007" w:rsidRDefault="00542830">
      <w:pPr>
        <w:pStyle w:val="Corpodeltesto"/>
        <w:numPr>
          <w:ilvl w:val="0"/>
          <w:numId w:val="5"/>
        </w:numPr>
        <w:tabs>
          <w:tab w:val="left" w:pos="460"/>
        </w:tabs>
        <w:spacing w:before="65"/>
        <w:rPr>
          <w:color w:val="000000"/>
          <w:sz w:val="24"/>
          <w:szCs w:val="24"/>
          <w:lang w:val="it-IT"/>
        </w:rPr>
      </w:pPr>
      <w:r w:rsidRPr="006A5007">
        <w:rPr>
          <w:color w:val="000000"/>
          <w:sz w:val="24"/>
          <w:szCs w:val="24"/>
          <w:lang w:val="it-IT"/>
        </w:rPr>
        <w:t>Ogni eventuale controversia sarà competenza esclusiva del Foro di Bologna.</w:t>
      </w:r>
    </w:p>
    <w:p w:rsidR="00162CBF" w:rsidRPr="006A5007" w:rsidRDefault="00162CBF">
      <w:pPr>
        <w:pStyle w:val="Corpodeltesto"/>
        <w:tabs>
          <w:tab w:val="left" w:pos="460"/>
        </w:tabs>
        <w:spacing w:before="65"/>
        <w:ind w:left="0"/>
        <w:rPr>
          <w:color w:val="000000"/>
          <w:sz w:val="24"/>
          <w:szCs w:val="24"/>
          <w:lang w:val="it-IT"/>
        </w:rPr>
      </w:pPr>
    </w:p>
    <w:p w:rsidR="00162CBF" w:rsidRPr="006A5007" w:rsidRDefault="00542830">
      <w:pPr>
        <w:pStyle w:val="Corpodeltesto"/>
        <w:tabs>
          <w:tab w:val="left" w:pos="460"/>
        </w:tabs>
        <w:spacing w:before="65"/>
        <w:ind w:left="100"/>
        <w:rPr>
          <w:sz w:val="24"/>
          <w:szCs w:val="24"/>
          <w:lang w:val="it-IT"/>
        </w:rPr>
      </w:pPr>
      <w:r w:rsidRPr="006A5007">
        <w:rPr>
          <w:sz w:val="24"/>
          <w:szCs w:val="24"/>
          <w:lang w:val="it-IT"/>
        </w:rPr>
        <w:t>Per</w:t>
      </w:r>
      <w:r w:rsidRPr="006A5007">
        <w:rPr>
          <w:spacing w:val="-13"/>
          <w:sz w:val="24"/>
          <w:szCs w:val="24"/>
          <w:lang w:val="it-IT"/>
        </w:rPr>
        <w:t xml:space="preserve"> 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-1"/>
          <w:sz w:val="24"/>
          <w:szCs w:val="24"/>
          <w:lang w:val="it-IT"/>
        </w:rPr>
        <w:t>cc</w:t>
      </w:r>
      <w:r w:rsidRPr="006A5007">
        <w:rPr>
          <w:spacing w:val="2"/>
          <w:sz w:val="24"/>
          <w:szCs w:val="24"/>
          <w:lang w:val="it-IT"/>
        </w:rPr>
        <w:t>e</w:t>
      </w:r>
      <w:r w:rsidRPr="006A5007">
        <w:rPr>
          <w:sz w:val="24"/>
          <w:szCs w:val="24"/>
          <w:lang w:val="it-IT"/>
        </w:rPr>
        <w:t>t</w:t>
      </w:r>
      <w:r w:rsidRPr="006A5007">
        <w:rPr>
          <w:spacing w:val="-1"/>
          <w:sz w:val="24"/>
          <w:szCs w:val="24"/>
          <w:lang w:val="it-IT"/>
        </w:rPr>
        <w:t>t</w:t>
      </w:r>
      <w:r w:rsidRPr="006A5007">
        <w:rPr>
          <w:sz w:val="24"/>
          <w:szCs w:val="24"/>
          <w:lang w:val="it-IT"/>
        </w:rPr>
        <w:t>a</w:t>
      </w:r>
      <w:r w:rsidRPr="006A5007">
        <w:rPr>
          <w:spacing w:val="2"/>
          <w:sz w:val="24"/>
          <w:szCs w:val="24"/>
          <w:lang w:val="it-IT"/>
        </w:rPr>
        <w:t>z</w:t>
      </w:r>
      <w:r w:rsidRPr="006A5007">
        <w:rPr>
          <w:spacing w:val="-1"/>
          <w:sz w:val="24"/>
          <w:szCs w:val="24"/>
          <w:lang w:val="it-IT"/>
        </w:rPr>
        <w:t>i</w:t>
      </w:r>
      <w:r w:rsidRPr="006A5007">
        <w:rPr>
          <w:sz w:val="24"/>
          <w:szCs w:val="24"/>
          <w:lang w:val="it-IT"/>
        </w:rPr>
        <w:t>o</w:t>
      </w:r>
      <w:r w:rsidRPr="006A5007">
        <w:rPr>
          <w:spacing w:val="1"/>
          <w:sz w:val="24"/>
          <w:szCs w:val="24"/>
          <w:lang w:val="it-IT"/>
        </w:rPr>
        <w:t>n</w:t>
      </w:r>
      <w:r w:rsidRPr="006A5007">
        <w:rPr>
          <w:sz w:val="24"/>
          <w:szCs w:val="24"/>
          <w:lang w:val="it-IT"/>
        </w:rPr>
        <w:t>e</w:t>
      </w:r>
    </w:p>
    <w:p w:rsidR="00162CBF" w:rsidRPr="006A5007" w:rsidRDefault="00162CBF">
      <w:pPr>
        <w:pStyle w:val="Corpodeltesto"/>
        <w:tabs>
          <w:tab w:val="left" w:pos="460"/>
        </w:tabs>
        <w:spacing w:before="65"/>
        <w:ind w:left="100"/>
        <w:rPr>
          <w:sz w:val="24"/>
          <w:szCs w:val="24"/>
          <w:lang w:val="it-IT"/>
        </w:rPr>
      </w:pPr>
    </w:p>
    <w:p w:rsidR="00162CBF" w:rsidRPr="006A5007" w:rsidRDefault="00542830">
      <w:pPr>
        <w:pStyle w:val="Corpodeltesto"/>
        <w:tabs>
          <w:tab w:val="left" w:pos="2033"/>
          <w:tab w:val="left" w:pos="3776"/>
          <w:tab w:val="left" w:pos="8759"/>
        </w:tabs>
        <w:spacing w:line="242" w:lineRule="exact"/>
        <w:ind w:left="100"/>
        <w:rPr>
          <w:spacing w:val="2"/>
          <w:sz w:val="24"/>
          <w:szCs w:val="24"/>
          <w:u w:val="single" w:color="000000"/>
          <w:lang w:val="it-IT"/>
        </w:rPr>
      </w:pPr>
      <w:r w:rsidRPr="006A5007">
        <w:rPr>
          <w:sz w:val="24"/>
          <w:szCs w:val="24"/>
          <w:lang w:val="it-IT"/>
        </w:rPr>
        <w:t>Luog</w:t>
      </w:r>
      <w:r w:rsidRPr="006A5007">
        <w:rPr>
          <w:spacing w:val="-1"/>
          <w:sz w:val="24"/>
          <w:szCs w:val="24"/>
          <w:lang w:val="it-IT"/>
        </w:rPr>
        <w:t>o</w:t>
      </w:r>
      <w:r w:rsidRPr="006A5007">
        <w:rPr>
          <w:spacing w:val="2"/>
          <w:sz w:val="24"/>
          <w:szCs w:val="24"/>
          <w:lang w:val="it-IT"/>
        </w:rPr>
        <w:t>:</w:t>
      </w:r>
      <w:r w:rsidRPr="006A5007">
        <w:rPr>
          <w:spacing w:val="2"/>
          <w:sz w:val="24"/>
          <w:szCs w:val="24"/>
          <w:u w:val="single" w:color="000000"/>
          <w:lang w:val="it-IT"/>
        </w:rPr>
        <w:tab/>
      </w:r>
      <w:r w:rsidRPr="006A5007">
        <w:rPr>
          <w:sz w:val="24"/>
          <w:szCs w:val="24"/>
          <w:lang w:val="it-IT"/>
        </w:rPr>
        <w:t>d</w:t>
      </w:r>
      <w:r w:rsidRPr="006A5007">
        <w:rPr>
          <w:spacing w:val="1"/>
          <w:sz w:val="24"/>
          <w:szCs w:val="24"/>
          <w:lang w:val="it-IT"/>
        </w:rPr>
        <w:t>a</w:t>
      </w:r>
      <w:r w:rsidRPr="006A5007">
        <w:rPr>
          <w:spacing w:val="-1"/>
          <w:sz w:val="24"/>
          <w:szCs w:val="24"/>
          <w:lang w:val="it-IT"/>
        </w:rPr>
        <w:t>t</w:t>
      </w:r>
      <w:r w:rsidRPr="006A5007">
        <w:rPr>
          <w:spacing w:val="2"/>
          <w:sz w:val="24"/>
          <w:szCs w:val="24"/>
          <w:lang w:val="it-IT"/>
        </w:rPr>
        <w:t>a</w:t>
      </w:r>
      <w:r w:rsidRPr="006A5007">
        <w:rPr>
          <w:spacing w:val="2"/>
          <w:sz w:val="24"/>
          <w:szCs w:val="24"/>
          <w:u w:val="single" w:color="000000"/>
          <w:lang w:val="it-IT"/>
        </w:rPr>
        <w:tab/>
      </w:r>
    </w:p>
    <w:p w:rsidR="00162CBF" w:rsidRPr="006A5007" w:rsidRDefault="00162CBF">
      <w:pPr>
        <w:pStyle w:val="Corpodeltesto"/>
        <w:tabs>
          <w:tab w:val="left" w:pos="2033"/>
          <w:tab w:val="left" w:pos="3776"/>
          <w:tab w:val="left" w:pos="8759"/>
        </w:tabs>
        <w:spacing w:line="242" w:lineRule="exact"/>
        <w:ind w:left="100"/>
        <w:rPr>
          <w:spacing w:val="2"/>
          <w:sz w:val="24"/>
          <w:szCs w:val="24"/>
          <w:u w:val="single" w:color="000000"/>
          <w:lang w:val="it-IT"/>
        </w:rPr>
      </w:pPr>
      <w:bookmarkStart w:id="0" w:name="_GoBack"/>
      <w:bookmarkEnd w:id="0"/>
    </w:p>
    <w:p w:rsidR="00162CBF" w:rsidRPr="006A5007" w:rsidRDefault="00542830">
      <w:pPr>
        <w:pStyle w:val="Corpodeltesto"/>
        <w:tabs>
          <w:tab w:val="left" w:pos="2033"/>
          <w:tab w:val="left" w:pos="3776"/>
          <w:tab w:val="left" w:pos="8759"/>
        </w:tabs>
        <w:spacing w:line="242" w:lineRule="exact"/>
        <w:ind w:left="100"/>
        <w:rPr>
          <w:sz w:val="24"/>
          <w:szCs w:val="24"/>
          <w:lang w:val="it-IT"/>
        </w:rPr>
      </w:pPr>
      <w:r w:rsidRPr="006A5007">
        <w:rPr>
          <w:sz w:val="24"/>
          <w:szCs w:val="24"/>
          <w:lang w:val="it-IT"/>
        </w:rPr>
        <w:t>Refe</w:t>
      </w:r>
      <w:r w:rsidRPr="006A5007">
        <w:rPr>
          <w:spacing w:val="1"/>
          <w:sz w:val="24"/>
          <w:szCs w:val="24"/>
          <w:lang w:val="it-IT"/>
        </w:rPr>
        <w:t>r</w:t>
      </w:r>
      <w:r w:rsidRPr="006A5007">
        <w:rPr>
          <w:sz w:val="24"/>
          <w:szCs w:val="24"/>
          <w:lang w:val="it-IT"/>
        </w:rPr>
        <w:t>e</w:t>
      </w:r>
      <w:r w:rsidRPr="006A5007">
        <w:rPr>
          <w:spacing w:val="1"/>
          <w:sz w:val="24"/>
          <w:szCs w:val="24"/>
          <w:lang w:val="it-IT"/>
        </w:rPr>
        <w:t>n</w:t>
      </w:r>
      <w:r w:rsidRPr="006A5007">
        <w:rPr>
          <w:spacing w:val="-1"/>
          <w:sz w:val="24"/>
          <w:szCs w:val="24"/>
          <w:lang w:val="it-IT"/>
        </w:rPr>
        <w:t>t</w:t>
      </w:r>
      <w:r w:rsidRPr="006A5007">
        <w:rPr>
          <w:sz w:val="24"/>
          <w:szCs w:val="24"/>
          <w:lang w:val="it-IT"/>
        </w:rPr>
        <w:t xml:space="preserve">e: </w:t>
      </w:r>
      <w:r w:rsidRPr="006A5007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6A5007">
        <w:rPr>
          <w:sz w:val="24"/>
          <w:szCs w:val="24"/>
          <w:u w:val="single" w:color="000000"/>
          <w:lang w:val="it-IT"/>
        </w:rPr>
        <w:tab/>
      </w:r>
    </w:p>
    <w:p w:rsidR="006A5007" w:rsidRPr="006A5007" w:rsidRDefault="006A5007">
      <w:pPr>
        <w:suppressAutoHyphens w:val="0"/>
        <w:rPr>
          <w:sz w:val="24"/>
          <w:szCs w:val="24"/>
          <w:lang w:val="it-IT"/>
        </w:rPr>
      </w:pPr>
      <w:r w:rsidRPr="006A5007">
        <w:rPr>
          <w:sz w:val="24"/>
          <w:szCs w:val="24"/>
          <w:lang w:val="it-IT"/>
        </w:rPr>
        <w:br w:type="page"/>
      </w:r>
    </w:p>
    <w:p w:rsidR="00162CBF" w:rsidRDefault="00162CBF">
      <w:pPr>
        <w:spacing w:line="200" w:lineRule="exact"/>
        <w:rPr>
          <w:sz w:val="20"/>
          <w:szCs w:val="20"/>
          <w:lang w:val="it-IT"/>
        </w:rPr>
      </w:pPr>
    </w:p>
    <w:p w:rsidR="00162CBF" w:rsidRDefault="00542830">
      <w:pPr>
        <w:pStyle w:val="NormaleWeb1"/>
        <w:spacing w:before="0" w:after="0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32"/>
          <w:szCs w:val="20"/>
        </w:rPr>
        <w:t>SCHEDA PARTECIPAZIONE</w:t>
      </w:r>
    </w:p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99"/>
        <w:gridCol w:w="8220"/>
      </w:tblGrid>
      <w:tr w:rsidR="00162CBF" w:rsidTr="006A5007">
        <w:trPr>
          <w:cantSplit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CBF" w:rsidRDefault="00542830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Proponenti/autori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BF" w:rsidRDefault="00542830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Referente:</w:t>
            </w:r>
          </w:p>
          <w:p w:rsidR="00162CBF" w:rsidRDefault="00542830">
            <w:pPr>
              <w:pStyle w:val="NormaleWeb1"/>
              <w:spacing w:before="0" w:after="0"/>
              <w:jc w:val="both"/>
            </w:pPr>
            <w:r>
              <w:rPr>
                <w:rFonts w:ascii="Calibri Light" w:hAnsi="Calibri Light"/>
                <w:sz w:val="20"/>
                <w:szCs w:val="20"/>
              </w:rPr>
              <w:t>Recapiti: email</w:t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</w:r>
            <w:r>
              <w:rPr>
                <w:rFonts w:ascii="Calibri Light" w:hAnsi="Calibri Light"/>
                <w:sz w:val="20"/>
                <w:szCs w:val="20"/>
              </w:rPr>
              <w:tab/>
              <w:t>tel.</w:t>
            </w:r>
          </w:p>
        </w:tc>
      </w:tr>
      <w:tr w:rsidR="00162CBF" w:rsidTr="006A5007">
        <w:trPr>
          <w:cantSplit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CBF" w:rsidRDefault="00162CBF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62CBF" w:rsidTr="006A5007">
        <w:trPr>
          <w:cantSplit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CBF" w:rsidRDefault="00162CBF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62CBF" w:rsidTr="006A5007">
        <w:trPr>
          <w:cantSplit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CBF" w:rsidRDefault="00162CBF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CBF" w:rsidRDefault="00542830">
            <w:pPr>
              <w:pStyle w:val="NormaleWeb1"/>
              <w:spacing w:before="0" w:after="0"/>
              <w:jc w:val="both"/>
            </w:pPr>
            <w:r>
              <w:rPr>
                <w:rFonts w:ascii="Calibri Light" w:hAnsi="Calibri Light"/>
                <w:b/>
                <w:sz w:val="20"/>
                <w:szCs w:val="20"/>
              </w:rPr>
              <w:t>Titolo del lavoro</w:t>
            </w: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BF" w:rsidRDefault="00542830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Max 200 battute</w:t>
            </w: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CBF" w:rsidRDefault="00542830">
            <w:pPr>
              <w:pStyle w:val="NormaleWeb1"/>
              <w:spacing w:before="0" w:after="0"/>
              <w:jc w:val="both"/>
            </w:pPr>
            <w:r>
              <w:rPr>
                <w:rFonts w:ascii="Calibri Light" w:hAnsi="Calibri Light"/>
                <w:b/>
                <w:sz w:val="20"/>
                <w:szCs w:val="20"/>
              </w:rPr>
              <w:t>Descrizione</w:t>
            </w: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BF" w:rsidRDefault="00542830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Max 500 battute</w:t>
            </w: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CBF" w:rsidRDefault="00542830">
            <w:pPr>
              <w:pStyle w:val="NormaleWeb1"/>
              <w:spacing w:before="0" w:after="0"/>
              <w:jc w:val="both"/>
            </w:pPr>
            <w:r>
              <w:rPr>
                <w:rFonts w:ascii="Calibri Light" w:hAnsi="Calibri Light"/>
                <w:b/>
                <w:sz w:val="20"/>
                <w:szCs w:val="20"/>
              </w:rPr>
              <w:t>Gruppi, Enti, Istituti e/o Associazioni coinvolte</w:t>
            </w: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BF" w:rsidRDefault="00542830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Max 500 battute</w:t>
            </w: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CBF" w:rsidRDefault="00542830">
            <w:pPr>
              <w:pStyle w:val="NormaleWeb1"/>
              <w:spacing w:before="0" w:after="0"/>
              <w:jc w:val="both"/>
            </w:pPr>
            <w:r>
              <w:rPr>
                <w:rFonts w:ascii="Calibri Light" w:hAnsi="Calibri Light"/>
                <w:b/>
                <w:sz w:val="20"/>
                <w:szCs w:val="20"/>
              </w:rPr>
              <w:t>Periodo di svolgimento del lavoro</w:t>
            </w: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BF" w:rsidRDefault="00542830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Nell’intervallo 2017-2018</w:t>
            </w:r>
          </w:p>
          <w:p w:rsidR="00162CBF" w:rsidRDefault="00542830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Dal ____________________   al ______________________</w:t>
            </w: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CBF" w:rsidRDefault="00542830">
            <w:pPr>
              <w:pStyle w:val="NormaleWeb1"/>
              <w:spacing w:before="0" w:after="0"/>
              <w:jc w:val="both"/>
            </w:pPr>
            <w:r>
              <w:rPr>
                <w:rFonts w:ascii="Calibri Light" w:hAnsi="Calibri Light"/>
                <w:b/>
                <w:sz w:val="20"/>
                <w:szCs w:val="20"/>
              </w:rPr>
              <w:t>Grotta, sistema e/o area oggetto del lavoro</w:t>
            </w:r>
          </w:p>
        </w:tc>
      </w:tr>
      <w:tr w:rsidR="00162CBF" w:rsidTr="006A5007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BF" w:rsidRDefault="00542830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 xml:space="preserve">(indicare comune/i e provincia/e) </w:t>
            </w: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62CBF" w:rsidRDefault="00162CBF">
            <w:pPr>
              <w:pStyle w:val="NormaleWeb1"/>
              <w:spacing w:before="0"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</w:p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b/>
          <w:sz w:val="20"/>
          <w:szCs w:val="20"/>
        </w:rPr>
      </w:pPr>
    </w:p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b/>
          <w:sz w:val="20"/>
          <w:szCs w:val="20"/>
        </w:rPr>
      </w:pPr>
    </w:p>
    <w:p w:rsidR="00162CBF" w:rsidRDefault="00542830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Allegati</w:t>
      </w:r>
      <w:r>
        <w:rPr>
          <w:rFonts w:ascii="Calibri Light" w:hAnsi="Calibri Light"/>
          <w:sz w:val="20"/>
          <w:szCs w:val="20"/>
        </w:rPr>
        <w:t xml:space="preserve">: </w:t>
      </w:r>
      <w:r>
        <w:rPr>
          <w:rFonts w:ascii="Calibri Light" w:hAnsi="Calibri Light"/>
          <w:sz w:val="20"/>
          <w:szCs w:val="20"/>
        </w:rPr>
        <w:tab/>
      </w:r>
    </w:p>
    <w:p w:rsidR="00162CBF" w:rsidRDefault="00542830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 Copia documento identità valido del referente e eventuali altri autori</w:t>
      </w:r>
    </w:p>
    <w:p w:rsidR="00162CBF" w:rsidRDefault="00542830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 Copia informatizzata del contributo a concorso (pdf, doc, video, link, ecc.)</w:t>
      </w:r>
    </w:p>
    <w:p w:rsidR="00162CBF" w:rsidRDefault="00542830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 Poster</w:t>
      </w:r>
    </w:p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</w:p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</w:p>
    <w:p w:rsidR="00162CBF" w:rsidRDefault="00542830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Luogo:______________  data_____________ referente: _______________________________ </w:t>
      </w:r>
    </w:p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</w:p>
    <w:p w:rsidR="00162CBF" w:rsidRDefault="00542830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Autore:  _______________________________</w:t>
      </w:r>
    </w:p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</w:p>
    <w:p w:rsidR="00162CBF" w:rsidRDefault="00542830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Autore:  _______________________________</w:t>
      </w:r>
    </w:p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</w:p>
    <w:p w:rsidR="00162CBF" w:rsidRDefault="00542830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Autore:  _______________________________</w:t>
      </w:r>
    </w:p>
    <w:p w:rsidR="00162CBF" w:rsidRDefault="00162CBF">
      <w:pPr>
        <w:pStyle w:val="NormaleWeb1"/>
        <w:spacing w:before="0" w:after="0"/>
        <w:jc w:val="both"/>
        <w:rPr>
          <w:rFonts w:ascii="Calibri Light" w:hAnsi="Calibri Light"/>
          <w:sz w:val="20"/>
          <w:szCs w:val="20"/>
        </w:rPr>
      </w:pPr>
    </w:p>
    <w:p w:rsidR="00162CBF" w:rsidRDefault="00162CBF">
      <w:pPr>
        <w:pageBreakBefore/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</w:pPr>
    </w:p>
    <w:p w:rsidR="00162CBF" w:rsidRDefault="00542830">
      <w:pPr>
        <w:spacing w:before="61"/>
        <w:ind w:left="45"/>
        <w:jc w:val="center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U</w:t>
      </w:r>
      <w:r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color w:val="27365F"/>
          <w:spacing w:val="-5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color w:val="27365F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color w:val="27365F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color w:val="27365F"/>
          <w:spacing w:val="-5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  <w:t>AT</w:t>
      </w:r>
      <w:r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color w:val="27365F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color w:val="27365F"/>
          <w:spacing w:val="-5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color w:val="27365F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I</w:t>
      </w:r>
    </w:p>
    <w:p w:rsidR="00162CBF" w:rsidRDefault="00162CBF">
      <w:pPr>
        <w:spacing w:before="61"/>
        <w:ind w:left="45"/>
        <w:jc w:val="center"/>
        <w:rPr>
          <w:rFonts w:ascii="Calibri Light" w:eastAsia="Calibri Light" w:hAnsi="Calibri Light" w:cs="Calibri Light"/>
          <w:sz w:val="18"/>
          <w:szCs w:val="18"/>
          <w:lang w:val="it-IT"/>
        </w:rPr>
      </w:pPr>
    </w:p>
    <w:p w:rsidR="00162CBF" w:rsidRDefault="00542830">
      <w:pPr>
        <w:spacing w:line="218" w:lineRule="exact"/>
        <w:ind w:left="100" w:right="121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otte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nto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prev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sto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.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1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3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Decreto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tivo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.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196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/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2003,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lità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li,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</w:p>
    <w:p w:rsidR="00162CBF" w:rsidRDefault="00542830">
      <w:pPr>
        <w:spacing w:before="1"/>
        <w:ind w:left="100" w:right="6060"/>
        <w:jc w:val="both"/>
        <w:rPr>
          <w:sz w:val="20"/>
          <w:szCs w:val="20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Soc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età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Spe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eolo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na,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sce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uen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ioni.</w:t>
      </w:r>
    </w:p>
    <w:p w:rsidR="00162CBF" w:rsidRDefault="00162CBF">
      <w:pPr>
        <w:spacing w:before="19" w:line="200" w:lineRule="exact"/>
        <w:rPr>
          <w:sz w:val="20"/>
          <w:szCs w:val="20"/>
          <w:lang w:val="it-IT"/>
        </w:rPr>
      </w:pPr>
    </w:p>
    <w:p w:rsidR="00162CBF" w:rsidRDefault="00542830">
      <w:pPr>
        <w:ind w:left="100" w:right="5475"/>
        <w:jc w:val="both"/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’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’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RAT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</w:p>
    <w:p w:rsidR="00162CBF" w:rsidRDefault="00542830">
      <w:pPr>
        <w:spacing w:line="218" w:lineRule="exact"/>
        <w:ind w:left="100" w:right="119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 oper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raccol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 dei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inoltra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via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w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eb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gu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rdanti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cui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Premio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Speleolo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edi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 2017,</w:t>
      </w:r>
    </w:p>
    <w:p w:rsidR="00162CBF" w:rsidRDefault="00542830">
      <w:pPr>
        <w:spacing w:before="1"/>
        <w:ind w:left="100" w:right="3059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Autori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Prog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tto,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iende</w:t>
      </w:r>
      <w:r>
        <w:rPr>
          <w:rFonts w:ascii="Calibri Light" w:eastAsia="Calibri Light" w:hAnsi="Calibri Light" w:cs="Calibri Light"/>
          <w:spacing w:val="-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pp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enenz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veng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ettu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esclusiv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ente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segu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nti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opi:</w:t>
      </w:r>
    </w:p>
    <w:p w:rsidR="00162CBF" w:rsidRDefault="00542830">
      <w:pPr>
        <w:numPr>
          <w:ilvl w:val="0"/>
          <w:numId w:val="4"/>
        </w:numPr>
        <w:tabs>
          <w:tab w:val="left" w:pos="820"/>
        </w:tabs>
        <w:spacing w:line="247" w:lineRule="exact"/>
        <w:ind w:left="820" w:firstLine="0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cazioni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tive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nv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ip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</w:p>
    <w:p w:rsidR="00162CBF" w:rsidRDefault="00542830">
      <w:pPr>
        <w:numPr>
          <w:ilvl w:val="0"/>
          <w:numId w:val="4"/>
        </w:numPr>
        <w:tabs>
          <w:tab w:val="left" w:pos="820"/>
        </w:tabs>
        <w:ind w:left="820" w:firstLine="0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Pubblica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candid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deg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iud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catari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pre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</w:p>
    <w:p w:rsidR="00162CBF" w:rsidRDefault="00542830">
      <w:pPr>
        <w:numPr>
          <w:ilvl w:val="0"/>
          <w:numId w:val="4"/>
        </w:numPr>
        <w:tabs>
          <w:tab w:val="left" w:pos="820"/>
        </w:tabs>
        <w:ind w:left="820" w:firstLine="0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Pubblica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oto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degli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iu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icatari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pre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io.</w:t>
      </w:r>
    </w:p>
    <w:p w:rsidR="00162CBF" w:rsidRDefault="00542830">
      <w:pPr>
        <w:numPr>
          <w:ilvl w:val="0"/>
          <w:numId w:val="4"/>
        </w:numPr>
        <w:tabs>
          <w:tab w:val="left" w:pos="820"/>
        </w:tabs>
        <w:ind w:left="820" w:right="603" w:firstLine="0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Divu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tenuti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lle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lità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delle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icerche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pervenu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ttrav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rso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strum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nti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line,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radio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onic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ep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ri</w:t>
      </w:r>
      <w:r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video</w:t>
      </w:r>
    </w:p>
    <w:p w:rsidR="00162CBF" w:rsidRDefault="00542830">
      <w:pPr>
        <w:ind w:left="100" w:right="116"/>
        <w:jc w:val="both"/>
        <w:rPr>
          <w:sz w:val="20"/>
          <w:szCs w:val="20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I 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racco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ranno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ti, sia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su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suppor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cart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cei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tic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odo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lec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ondo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corrette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 raccolti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is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rati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scopi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deter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ti,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esp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ù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sopra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ed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ut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zz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ltre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oper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b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scopi.</w:t>
      </w:r>
      <w:r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raccolti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verranno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registrati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conserv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rch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v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tici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cart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nonché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cu</w:t>
      </w:r>
      <w:r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controll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odo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da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durre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2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hi</w:t>
      </w:r>
      <w:r>
        <w:rPr>
          <w:rFonts w:ascii="Calibri Light" w:eastAsia="Calibri Light" w:hAnsi="Calibri Light" w:cs="Calibri Light"/>
          <w:spacing w:val="2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2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ta</w:t>
      </w:r>
      <w:r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nche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ccident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le,</w:t>
      </w:r>
      <w:r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2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cesso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utori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1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consentito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>
        <w:rPr>
          <w:rFonts w:ascii="Calibri Light" w:eastAsia="Calibri Light" w:hAnsi="Calibri Light" w:cs="Calibri Light"/>
          <w:spacing w:val="2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lle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lità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raccolt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.</w:t>
      </w:r>
    </w:p>
    <w:p w:rsidR="00162CBF" w:rsidRDefault="00162CBF">
      <w:pPr>
        <w:spacing w:before="19" w:line="200" w:lineRule="exact"/>
        <w:rPr>
          <w:sz w:val="20"/>
          <w:szCs w:val="20"/>
          <w:lang w:val="it-IT"/>
        </w:rPr>
      </w:pPr>
    </w:p>
    <w:p w:rsidR="00162CBF" w:rsidRDefault="00542830">
      <w:pPr>
        <w:ind w:left="100" w:right="7801"/>
        <w:jc w:val="both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NFE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</w:p>
    <w:p w:rsidR="00162CBF" w:rsidRDefault="00542830">
      <w:pPr>
        <w:spacing w:before="1" w:line="100" w:lineRule="atLeast"/>
        <w:ind w:left="100" w:right="116"/>
        <w:rPr>
          <w:sz w:val="20"/>
          <w:szCs w:val="20"/>
          <w:lang w:val="it-IT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1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1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1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tura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obblig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tori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nto,</w:t>
      </w:r>
      <w:r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ncanza</w:t>
      </w:r>
      <w:r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degli</w:t>
      </w:r>
      <w:r>
        <w:rPr>
          <w:rFonts w:ascii="Calibri Light" w:eastAsia="Calibri Light" w:hAnsi="Calibri Light" w:cs="Calibri Light"/>
          <w:spacing w:val="1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stessi,</w:t>
      </w:r>
      <w:r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ocietà</w:t>
      </w:r>
      <w:r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Speleolo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na</w:t>
      </w:r>
      <w:r>
        <w:rPr>
          <w:rFonts w:ascii="Calibri Light" w:eastAsia="Calibri Light" w:hAnsi="Calibri Light" w:cs="Calibri Light"/>
          <w:spacing w:val="1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potrà</w:t>
      </w:r>
      <w:r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prendere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consider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1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>
        <w:rPr>
          <w:rFonts w:ascii="Calibri Light" w:eastAsia="Calibri Light" w:hAnsi="Calibri Light" w:cs="Calibri Light"/>
          <w:spacing w:val="-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candidatu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e.</w:t>
      </w:r>
    </w:p>
    <w:p w:rsidR="00162CBF" w:rsidRDefault="00162CBF">
      <w:pPr>
        <w:spacing w:before="18" w:line="200" w:lineRule="exact"/>
        <w:rPr>
          <w:sz w:val="20"/>
          <w:szCs w:val="20"/>
          <w:lang w:val="it-IT"/>
        </w:rPr>
      </w:pPr>
    </w:p>
    <w:p w:rsidR="00162CBF" w:rsidRDefault="00542830">
      <w:pPr>
        <w:ind w:left="100" w:right="4487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OGG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GOR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OG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Q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>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UN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</w:p>
    <w:p w:rsidR="00162CBF" w:rsidRDefault="00542830">
      <w:pPr>
        <w:spacing w:line="218" w:lineRule="exact"/>
        <w:ind w:left="100" w:right="117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ite</w:t>
      </w:r>
      <w:r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odulis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candidatu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potranno</w:t>
      </w:r>
    </w:p>
    <w:p w:rsidR="00162CBF" w:rsidRDefault="00542830">
      <w:pPr>
        <w:spacing w:before="1"/>
        <w:ind w:left="100" w:right="7784"/>
        <w:jc w:val="both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essere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cati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seguen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tti:</w:t>
      </w:r>
    </w:p>
    <w:p w:rsidR="00162CBF" w:rsidRDefault="00542830">
      <w:pPr>
        <w:numPr>
          <w:ilvl w:val="0"/>
          <w:numId w:val="2"/>
        </w:numPr>
        <w:tabs>
          <w:tab w:val="left" w:pos="875"/>
        </w:tabs>
        <w:spacing w:line="218" w:lineRule="exact"/>
        <w:ind w:left="875" w:firstLine="0"/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lla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Segreter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Pre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io,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lla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issione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Giud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ce</w:t>
      </w:r>
    </w:p>
    <w:p w:rsidR="00162CBF" w:rsidRDefault="00542830">
      <w:pPr>
        <w:spacing w:before="1"/>
        <w:ind w:left="160" w:right="7310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usione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potrà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vven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ite:</w:t>
      </w:r>
    </w:p>
    <w:p w:rsidR="00162CBF" w:rsidRDefault="00542830">
      <w:pPr>
        <w:numPr>
          <w:ilvl w:val="0"/>
          <w:numId w:val="2"/>
        </w:numPr>
        <w:tabs>
          <w:tab w:val="left" w:pos="875"/>
        </w:tabs>
        <w:spacing w:line="218" w:lineRule="exact"/>
        <w:ind w:left="875" w:firstLine="0"/>
        <w:rPr>
          <w:rFonts w:ascii="Calibri Light" w:eastAsia="Calibri Light" w:hAnsi="Calibri Light" w:cs="Calibri Light"/>
          <w:spacing w:val="-1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pubb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su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w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eb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Soc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età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Sp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leolo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na</w:t>
      </w:r>
    </w:p>
    <w:p w:rsidR="00162CBF" w:rsidRDefault="00542830">
      <w:pPr>
        <w:numPr>
          <w:ilvl w:val="0"/>
          <w:numId w:val="2"/>
        </w:numPr>
        <w:tabs>
          <w:tab w:val="left" w:pos="875"/>
        </w:tabs>
        <w:spacing w:before="1"/>
        <w:ind w:left="875" w:firstLine="0"/>
        <w:rPr>
          <w:rFonts w:ascii="Calibri Light" w:eastAsia="Calibri Light" w:hAnsi="Calibri Light" w:cs="Calibri Light"/>
          <w:spacing w:val="-1"/>
          <w:sz w:val="18"/>
          <w:szCs w:val="18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</w:rPr>
        <w:t>m</w:t>
      </w:r>
      <w:r>
        <w:rPr>
          <w:rFonts w:ascii="Calibri Light" w:eastAsia="Calibri Light" w:hAnsi="Calibri Light" w:cs="Calibri Light"/>
          <w:sz w:val="18"/>
          <w:szCs w:val="18"/>
        </w:rPr>
        <w:t>edia</w:t>
      </w:r>
    </w:p>
    <w:p w:rsidR="00162CBF" w:rsidRDefault="00542830">
      <w:pPr>
        <w:numPr>
          <w:ilvl w:val="0"/>
          <w:numId w:val="2"/>
        </w:numPr>
        <w:tabs>
          <w:tab w:val="left" w:pos="875"/>
        </w:tabs>
        <w:spacing w:before="1"/>
        <w:ind w:left="875" w:firstLine="0"/>
        <w:rPr>
          <w:sz w:val="20"/>
          <w:szCs w:val="20"/>
        </w:rPr>
      </w:pPr>
      <w:proofErr w:type="spellStart"/>
      <w:r>
        <w:rPr>
          <w:rFonts w:ascii="Calibri Light" w:eastAsia="Calibri Light" w:hAnsi="Calibri Light" w:cs="Calibri Light"/>
          <w:spacing w:val="-1"/>
          <w:sz w:val="18"/>
          <w:szCs w:val="18"/>
        </w:rPr>
        <w:t>ma</w:t>
      </w:r>
      <w:r>
        <w:rPr>
          <w:rFonts w:ascii="Calibri Light" w:eastAsia="Calibri Light" w:hAnsi="Calibri Light" w:cs="Calibri Light"/>
          <w:sz w:val="18"/>
          <w:szCs w:val="18"/>
        </w:rPr>
        <w:t>ter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le</w:t>
      </w:r>
      <w:proofErr w:type="spellEnd"/>
      <w:r>
        <w:rPr>
          <w:rFonts w:ascii="Calibri Light" w:eastAsia="Calibri Light" w:hAnsi="Calibri Light" w:cs="Calibri Light"/>
          <w:spacing w:val="-10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cart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ceo</w:t>
      </w:r>
      <w:proofErr w:type="spellEnd"/>
    </w:p>
    <w:p w:rsidR="00162CBF" w:rsidRDefault="00162CBF">
      <w:pPr>
        <w:spacing w:before="19" w:line="200" w:lineRule="exact"/>
        <w:rPr>
          <w:sz w:val="20"/>
          <w:szCs w:val="20"/>
        </w:rPr>
      </w:pPr>
    </w:p>
    <w:p w:rsidR="00162CBF" w:rsidRDefault="00542830">
      <w:pPr>
        <w:ind w:left="100" w:right="8687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>R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ITT</w:t>
      </w:r>
      <w:r>
        <w:rPr>
          <w:rFonts w:ascii="Calibri Light" w:eastAsia="Calibri Light" w:hAnsi="Calibri Light" w:cs="Calibri Light"/>
          <w:sz w:val="18"/>
          <w:szCs w:val="18"/>
        </w:rPr>
        <w:t>I</w:t>
      </w:r>
      <w:r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D</w:t>
      </w:r>
      <w:r>
        <w:rPr>
          <w:rFonts w:ascii="Calibri Light" w:eastAsia="Calibri Light" w:hAnsi="Calibri Light" w:cs="Calibri Light"/>
          <w:spacing w:val="-2"/>
          <w:sz w:val="18"/>
          <w:szCs w:val="18"/>
        </w:rPr>
        <w:t>ELL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’I</w:t>
      </w:r>
      <w:r>
        <w:rPr>
          <w:rFonts w:ascii="Calibri Light" w:eastAsia="Calibri Light" w:hAnsi="Calibri Light" w:cs="Calibri Light"/>
          <w:spacing w:val="-2"/>
          <w:sz w:val="18"/>
          <w:szCs w:val="18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T</w:t>
      </w:r>
      <w:r>
        <w:rPr>
          <w:rFonts w:ascii="Calibri Light" w:eastAsia="Calibri Light" w:hAnsi="Calibri Light" w:cs="Calibri Light"/>
          <w:spacing w:val="-2"/>
          <w:sz w:val="18"/>
          <w:szCs w:val="18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>R</w:t>
      </w:r>
      <w:r>
        <w:rPr>
          <w:rFonts w:ascii="Calibri Light" w:eastAsia="Calibri Light" w:hAnsi="Calibri Light" w:cs="Calibri Light"/>
          <w:spacing w:val="-4"/>
          <w:sz w:val="18"/>
          <w:szCs w:val="18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>S</w:t>
      </w:r>
      <w:r>
        <w:rPr>
          <w:rFonts w:ascii="Calibri Light" w:eastAsia="Calibri Light" w:hAnsi="Calibri Light" w:cs="Calibri Light"/>
          <w:sz w:val="18"/>
          <w:szCs w:val="18"/>
        </w:rPr>
        <w:t>S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>A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T</w:t>
      </w:r>
      <w:r>
        <w:rPr>
          <w:rFonts w:ascii="Calibri Light" w:eastAsia="Calibri Light" w:hAnsi="Calibri Light" w:cs="Calibri Light"/>
          <w:sz w:val="18"/>
          <w:szCs w:val="18"/>
        </w:rPr>
        <w:t>O</w:t>
      </w:r>
    </w:p>
    <w:p w:rsidR="00162CBF" w:rsidRDefault="00542830">
      <w:pPr>
        <w:spacing w:line="218" w:lineRule="exact"/>
        <w:ind w:left="100" w:right="612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Si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 seguito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il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testo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rt.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7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del 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ecreto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tivo 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.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196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/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2003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contenente 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elenc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it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 de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inte</w:t>
      </w:r>
      <w:r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ess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 re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</w:p>
    <w:p w:rsidR="00162CBF" w:rsidRDefault="00542830">
      <w:pPr>
        <w:spacing w:before="1"/>
        <w:ind w:left="100" w:right="8455"/>
        <w:jc w:val="both"/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</w:pPr>
      <w:proofErr w:type="spellStart"/>
      <w:r>
        <w:rPr>
          <w:rFonts w:ascii="Calibri Light" w:eastAsia="Calibri Light" w:hAnsi="Calibri Light" w:cs="Calibri Light"/>
          <w:sz w:val="18"/>
          <w:szCs w:val="18"/>
        </w:rPr>
        <w:t>trat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am</w:t>
      </w:r>
      <w:r>
        <w:rPr>
          <w:rFonts w:ascii="Calibri Light" w:eastAsia="Calibri Light" w:hAnsi="Calibri Light" w:cs="Calibri Light"/>
          <w:sz w:val="18"/>
          <w:szCs w:val="18"/>
        </w:rPr>
        <w:t>ento</w:t>
      </w:r>
      <w:proofErr w:type="spellEnd"/>
      <w:r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di</w:t>
      </w:r>
      <w:proofErr w:type="spellEnd"/>
      <w:r>
        <w:rPr>
          <w:rFonts w:ascii="Calibri Light" w:eastAsia="Calibri Light" w:hAnsi="Calibri Light" w:cs="Calibri Light"/>
          <w:spacing w:val="-6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</w:rPr>
        <w:t>t</w:t>
      </w:r>
      <w:r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>
        <w:rPr>
          <w:rFonts w:ascii="Calibri Light" w:eastAsia="Calibri Light" w:hAnsi="Calibri Light" w:cs="Calibri Light"/>
          <w:spacing w:val="-6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li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>.</w:t>
      </w:r>
    </w:p>
    <w:p w:rsidR="00162CBF" w:rsidRDefault="00542830">
      <w:pPr>
        <w:numPr>
          <w:ilvl w:val="0"/>
          <w:numId w:val="3"/>
        </w:numPr>
        <w:tabs>
          <w:tab w:val="left" w:pos="820"/>
        </w:tabs>
        <w:spacing w:line="218" w:lineRule="exact"/>
        <w:ind w:left="820" w:firstLine="0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'interess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ttene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l'esiste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igu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no,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nche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ncora</w:t>
      </w:r>
    </w:p>
    <w:p w:rsidR="00162CBF" w:rsidRDefault="00542830">
      <w:pPr>
        <w:spacing w:before="1"/>
        <w:ind w:left="820"/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registrat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loro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cazione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intel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igib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le.</w:t>
      </w:r>
    </w:p>
    <w:p w:rsidR="00162CBF" w:rsidRDefault="00542830">
      <w:pPr>
        <w:numPr>
          <w:ilvl w:val="0"/>
          <w:numId w:val="3"/>
        </w:numPr>
        <w:tabs>
          <w:tab w:val="left" w:pos="820"/>
        </w:tabs>
        <w:spacing w:line="218" w:lineRule="exact"/>
        <w:ind w:left="820" w:firstLine="0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'interess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dir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di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ttene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 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indica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ione: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a)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dell'o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igine dei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 person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li;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b)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delle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ità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lità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 tra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nto;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c)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</w:p>
    <w:p w:rsidR="00162CBF" w:rsidRDefault="00542830">
      <w:pPr>
        <w:spacing w:before="1"/>
        <w:ind w:left="820" w:right="236"/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lo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pp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icata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caso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ettu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'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usi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st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ele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tron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i;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d)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degli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identi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vi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itol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re,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respons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b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rappresentante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design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sensi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l'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5,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2;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e)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orie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possono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ssere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cati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possono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venirne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scen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tà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rappresentan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design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nel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ter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ito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dello St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to,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respons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b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incar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.</w:t>
      </w:r>
    </w:p>
    <w:p w:rsidR="00162CBF" w:rsidRDefault="00542830">
      <w:pPr>
        <w:numPr>
          <w:ilvl w:val="0"/>
          <w:numId w:val="3"/>
        </w:numPr>
        <w:tabs>
          <w:tab w:val="left" w:pos="820"/>
        </w:tabs>
        <w:spacing w:line="218" w:lineRule="exact"/>
        <w:ind w:left="820" w:firstLine="0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'interess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ttene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e: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)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l'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rna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ento,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ovvero,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ndo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intere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se,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l'inte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razione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;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b)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</w:p>
    <w:p w:rsidR="00162CBF" w:rsidRDefault="00542830">
      <w:pPr>
        <w:spacing w:before="1"/>
        <w:ind w:left="820" w:right="171"/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8"/>
          <w:szCs w:val="18"/>
          <w:lang w:val="it-IT"/>
        </w:rPr>
        <w:t>cancell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ione,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noni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il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b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occo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v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presi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>u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è necess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conservazione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gli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scopi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ono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stati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raccol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successiv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i;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c)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l'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test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he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 oper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cui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tere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)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b)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sono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state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port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conoscen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nche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nto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gu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rda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il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contenuto,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sono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stati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cati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i,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eccettu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caso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possib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porta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est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ente</w:t>
      </w:r>
      <w:r>
        <w:rPr>
          <w:rFonts w:ascii="Calibri Light" w:eastAsia="Calibri Light" w:hAnsi="Calibri Light" w:cs="Calibri Light"/>
          <w:spacing w:val="-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spropor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spetto</w:t>
      </w:r>
      <w:r>
        <w:rPr>
          <w:rFonts w:ascii="Calibri Light" w:eastAsia="Calibri Light" w:hAnsi="Calibri Light" w:cs="Calibri Light"/>
          <w:spacing w:val="-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u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to.</w:t>
      </w:r>
    </w:p>
    <w:p w:rsidR="00162CBF" w:rsidRDefault="00542830">
      <w:pPr>
        <w:numPr>
          <w:ilvl w:val="0"/>
          <w:numId w:val="3"/>
        </w:numPr>
        <w:tabs>
          <w:tab w:val="left" w:pos="820"/>
        </w:tabs>
        <w:spacing w:line="218" w:lineRule="exact"/>
        <w:ind w:left="820" w:firstLine="0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'interess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oppor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i,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tu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e: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)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ivi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itti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igu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rdan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</w:p>
    <w:p w:rsidR="00162CBF" w:rsidRDefault="00542830">
      <w:pPr>
        <w:spacing w:before="1" w:line="100" w:lineRule="atLeast"/>
        <w:ind w:left="820" w:right="967"/>
        <w:rPr>
          <w:sz w:val="20"/>
          <w:szCs w:val="20"/>
          <w:lang w:val="it-IT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ncorché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pertinen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llo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scopo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lla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raccolt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;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b)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gu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rdano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inv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 pubb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vend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ta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iretta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icerche</w:t>
      </w:r>
      <w:r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ercato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cazione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erc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le.</w:t>
      </w:r>
    </w:p>
    <w:p w:rsidR="00162CBF" w:rsidRDefault="00162CBF">
      <w:pPr>
        <w:spacing w:before="18" w:line="200" w:lineRule="exact"/>
        <w:rPr>
          <w:sz w:val="20"/>
          <w:szCs w:val="20"/>
          <w:lang w:val="it-IT"/>
        </w:rPr>
      </w:pPr>
    </w:p>
    <w:p w:rsidR="00162CBF" w:rsidRDefault="00542830">
      <w:pPr>
        <w:ind w:left="160" w:right="8392"/>
        <w:jc w:val="both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TIT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8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RA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</w:p>
    <w:p w:rsidR="00162CBF" w:rsidRDefault="00542830">
      <w:pPr>
        <w:spacing w:line="218" w:lineRule="exact"/>
        <w:ind w:left="160" w:right="5108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tit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è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Soc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tà</w:t>
      </w:r>
      <w:r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Spe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eolo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na</w:t>
      </w:r>
    </w:p>
    <w:p w:rsidR="00162CBF" w:rsidRDefault="00162CBF">
      <w:pPr>
        <w:spacing w:line="218" w:lineRule="exact"/>
        <w:ind w:left="160" w:right="5108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</w:p>
    <w:p w:rsidR="00162CBF" w:rsidRDefault="00162CBF">
      <w:pPr>
        <w:spacing w:line="218" w:lineRule="exact"/>
        <w:ind w:left="160" w:right="5108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</w:p>
    <w:p w:rsidR="00542830" w:rsidRDefault="00542830">
      <w:pPr>
        <w:tabs>
          <w:tab w:val="left" w:pos="1880"/>
          <w:tab w:val="left" w:pos="3448"/>
          <w:tab w:val="left" w:pos="7928"/>
        </w:tabs>
        <w:spacing w:before="1"/>
        <w:ind w:left="143" w:right="2757"/>
        <w:jc w:val="both"/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uo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o:</w:t>
      </w:r>
      <w:r>
        <w:rPr>
          <w:rFonts w:ascii="Calibri Light" w:eastAsia="Calibri Light" w:hAnsi="Calibri Light" w:cs="Calibri Light"/>
          <w:sz w:val="18"/>
          <w:szCs w:val="18"/>
          <w:u w:val="single" w:color="000000"/>
          <w:lang w:val="it-IT"/>
        </w:rPr>
        <w:tab/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  <w:u w:val="single" w:color="000000"/>
          <w:lang w:val="it-IT"/>
        </w:rPr>
        <w:tab/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il re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erente dell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>ope</w:t>
      </w:r>
      <w:r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: </w:t>
      </w:r>
      <w:r>
        <w:rPr>
          <w:rFonts w:ascii="Calibri Light" w:eastAsia="Calibri Light" w:hAnsi="Calibri Light" w:cs="Calibri Light"/>
          <w:sz w:val="18"/>
          <w:szCs w:val="18"/>
          <w:u w:val="single" w:color="000000"/>
          <w:lang w:val="it-IT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  <w:u w:val="single" w:color="000000"/>
          <w:lang w:val="it-IT"/>
        </w:rPr>
        <w:tab/>
      </w:r>
    </w:p>
    <w:sectPr w:rsidR="00542830" w:rsidSect="00161F8C">
      <w:footerReference w:type="default" r:id="rId17"/>
      <w:pgSz w:w="11906" w:h="16838"/>
      <w:pgMar w:top="860" w:right="600" w:bottom="777" w:left="620" w:header="720" w:footer="72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14" w:rsidRDefault="00152C14">
      <w:r>
        <w:separator/>
      </w:r>
    </w:p>
  </w:endnote>
  <w:endnote w:type="continuationSeparator" w:id="0">
    <w:p w:rsidR="00152C14" w:rsidRDefault="0015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BF" w:rsidRDefault="00542830">
    <w:pPr>
      <w:pStyle w:val="Pidipagina"/>
      <w:jc w:val="right"/>
    </w:pPr>
    <w:r>
      <w:rPr>
        <w:sz w:val="16"/>
      </w:rPr>
      <w:t>Rev.01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14" w:rsidRDefault="00152C14">
      <w:r>
        <w:separator/>
      </w:r>
    </w:p>
  </w:footnote>
  <w:footnote w:type="continuationSeparator" w:id="0">
    <w:p w:rsidR="00152C14" w:rsidRDefault="00152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416"/>
      </w:pPr>
      <w:rPr>
        <w:rFonts w:ascii="Calibri Light" w:hAnsi="Calibri Ligh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1"/>
      </w:pPr>
      <w:rPr>
        <w:rFonts w:eastAsia="Calibri Light"/>
        <w:spacing w:val="-1"/>
        <w:w w:val="99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1"/>
      </w:pPr>
      <w:rPr>
        <w:rFonts w:ascii="Symbol" w:hAnsi="Symbol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E7E46"/>
    <w:rsid w:val="000B39D1"/>
    <w:rsid w:val="00152C14"/>
    <w:rsid w:val="00161F8C"/>
    <w:rsid w:val="00162CBF"/>
    <w:rsid w:val="001B112A"/>
    <w:rsid w:val="00542830"/>
    <w:rsid w:val="006A5007"/>
    <w:rsid w:val="00FE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F8C"/>
    <w:pPr>
      <w:suppressAutoHyphens/>
    </w:pPr>
    <w:rPr>
      <w:rFonts w:ascii="Calibri" w:eastAsia="DejaVu Sans Condensed" w:hAnsi="Calibri" w:cs="Calibri"/>
      <w:sz w:val="22"/>
      <w:szCs w:val="22"/>
      <w:lang w:val="en-US" w:eastAsia="ar-SA"/>
    </w:rPr>
  </w:style>
  <w:style w:type="paragraph" w:styleId="Titolo2">
    <w:name w:val="heading 2"/>
    <w:basedOn w:val="Normale"/>
    <w:next w:val="Corpodeltesto"/>
    <w:qFormat/>
    <w:rsid w:val="00161F8C"/>
    <w:pPr>
      <w:numPr>
        <w:ilvl w:val="1"/>
        <w:numId w:val="1"/>
      </w:num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61F8C"/>
  </w:style>
  <w:style w:type="character" w:styleId="Collegamentoipertestuale">
    <w:name w:val="Hyperlink"/>
    <w:basedOn w:val="Carpredefinitoparagrafo1"/>
    <w:rsid w:val="00161F8C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161F8C"/>
  </w:style>
  <w:style w:type="character" w:customStyle="1" w:styleId="PidipaginaCarattere">
    <w:name w:val="Piè di pagina Carattere"/>
    <w:basedOn w:val="Carpredefinitoparagrafo1"/>
    <w:rsid w:val="00161F8C"/>
  </w:style>
  <w:style w:type="character" w:customStyle="1" w:styleId="Titolo2Carattere">
    <w:name w:val="Titolo 2 Carattere"/>
    <w:basedOn w:val="Carpredefinitoparagrafo1"/>
    <w:rsid w:val="00161F8C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customStyle="1" w:styleId="ListLabel1">
    <w:name w:val="ListLabel 1"/>
    <w:rsid w:val="00161F8C"/>
    <w:rPr>
      <w:rFonts w:eastAsia="Calibri Light"/>
      <w:sz w:val="18"/>
      <w:szCs w:val="18"/>
    </w:rPr>
  </w:style>
  <w:style w:type="character" w:customStyle="1" w:styleId="ListLabel2">
    <w:name w:val="ListLabel 2"/>
    <w:rsid w:val="00161F8C"/>
    <w:rPr>
      <w:rFonts w:eastAsia="Calibri Light"/>
      <w:spacing w:val="-1"/>
      <w:w w:val="99"/>
      <w:sz w:val="18"/>
      <w:szCs w:val="18"/>
    </w:rPr>
  </w:style>
  <w:style w:type="character" w:customStyle="1" w:styleId="ListLabel3">
    <w:name w:val="ListLabel 3"/>
    <w:rsid w:val="00161F8C"/>
    <w:rPr>
      <w:rFonts w:eastAsia="Symbol"/>
      <w:w w:val="99"/>
      <w:sz w:val="20"/>
      <w:szCs w:val="20"/>
    </w:rPr>
  </w:style>
  <w:style w:type="character" w:customStyle="1" w:styleId="ListLabel4">
    <w:name w:val="ListLabel 4"/>
    <w:rsid w:val="00161F8C"/>
    <w:rPr>
      <w:rFonts w:eastAsia="Calibri Light"/>
      <w:color w:val="FF0000"/>
      <w:spacing w:val="-1"/>
      <w:w w:val="99"/>
      <w:sz w:val="20"/>
      <w:szCs w:val="20"/>
    </w:rPr>
  </w:style>
  <w:style w:type="character" w:customStyle="1" w:styleId="ListLabel5">
    <w:name w:val="ListLabel 5"/>
    <w:rsid w:val="00161F8C"/>
    <w:rPr>
      <w:rFonts w:eastAsia="Calibri Light"/>
      <w:color w:val="C45811"/>
      <w:w w:val="99"/>
      <w:sz w:val="20"/>
      <w:szCs w:val="20"/>
    </w:rPr>
  </w:style>
  <w:style w:type="character" w:customStyle="1" w:styleId="ListLabel6">
    <w:name w:val="ListLabel 6"/>
    <w:rsid w:val="00161F8C"/>
    <w:rPr>
      <w:rFonts w:eastAsia="Calibri Light"/>
      <w:color w:val="528135"/>
      <w:w w:val="99"/>
      <w:sz w:val="20"/>
      <w:szCs w:val="20"/>
    </w:rPr>
  </w:style>
  <w:style w:type="character" w:customStyle="1" w:styleId="Punti">
    <w:name w:val="Punti"/>
    <w:rsid w:val="00161F8C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161F8C"/>
  </w:style>
  <w:style w:type="paragraph" w:customStyle="1" w:styleId="Intestazione1">
    <w:name w:val="Intestazione1"/>
    <w:basedOn w:val="Normale"/>
    <w:next w:val="Corpodeltesto"/>
    <w:rsid w:val="00161F8C"/>
    <w:pPr>
      <w:keepNext/>
      <w:spacing w:before="240" w:after="120"/>
    </w:pPr>
    <w:rPr>
      <w:rFonts w:ascii="Arimo" w:hAnsi="Arimo" w:cs="DejaVu Sans Condensed"/>
      <w:sz w:val="28"/>
      <w:szCs w:val="28"/>
    </w:rPr>
  </w:style>
  <w:style w:type="paragraph" w:styleId="Corpodeltesto">
    <w:name w:val="Body Text"/>
    <w:basedOn w:val="Normale"/>
    <w:rsid w:val="00161F8C"/>
    <w:pPr>
      <w:ind w:left="460"/>
    </w:pPr>
    <w:rPr>
      <w:rFonts w:ascii="Calibri Light" w:eastAsia="Calibri Light" w:hAnsi="Calibri Light"/>
      <w:sz w:val="20"/>
      <w:szCs w:val="20"/>
    </w:rPr>
  </w:style>
  <w:style w:type="paragraph" w:styleId="Elenco">
    <w:name w:val="List"/>
    <w:basedOn w:val="Corpodeltesto"/>
    <w:rsid w:val="00161F8C"/>
  </w:style>
  <w:style w:type="paragraph" w:customStyle="1" w:styleId="Didascalia1">
    <w:name w:val="Didascalia1"/>
    <w:basedOn w:val="Normale"/>
    <w:rsid w:val="00161F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161F8C"/>
    <w:pPr>
      <w:suppressLineNumbers/>
    </w:pPr>
  </w:style>
  <w:style w:type="paragraph" w:customStyle="1" w:styleId="Paragrafoelenco1">
    <w:name w:val="Paragrafo elenco1"/>
    <w:basedOn w:val="Normale"/>
    <w:rsid w:val="00161F8C"/>
  </w:style>
  <w:style w:type="paragraph" w:customStyle="1" w:styleId="TableParagraph">
    <w:name w:val="Table Paragraph"/>
    <w:basedOn w:val="Normale"/>
    <w:rsid w:val="00161F8C"/>
  </w:style>
  <w:style w:type="paragraph" w:customStyle="1" w:styleId="NormaleWeb1">
    <w:name w:val="Normale (Web)1"/>
    <w:basedOn w:val="Normale"/>
    <w:rsid w:val="00161F8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rsid w:val="00161F8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1F8C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161F8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@socissi.it%20" TargetMode="External"/><Relationship Id="rId13" Type="http://schemas.openxmlformats.org/officeDocument/2006/relationships/hyperlink" Target="mailto:concorso@socissi.it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rso@socissi.it%20" TargetMode="External"/><Relationship Id="rId12" Type="http://schemas.openxmlformats.org/officeDocument/2006/relationships/hyperlink" Target="mailto:concorso@socissi.it%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oncorso@socissi.it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corso@socissi.it%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corso@socissi.it%20" TargetMode="External"/><Relationship Id="rId10" Type="http://schemas.openxmlformats.org/officeDocument/2006/relationships/hyperlink" Target="mailto:concorso@socissi.it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corso@socissi.it%20" TargetMode="External"/><Relationship Id="rId14" Type="http://schemas.openxmlformats.org/officeDocument/2006/relationships/hyperlink" Target="mailto:concorso@socissi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Riccardo</cp:lastModifiedBy>
  <cp:revision>2</cp:revision>
  <cp:lastPrinted>2018-03-14T20:14:00Z</cp:lastPrinted>
  <dcterms:created xsi:type="dcterms:W3CDTF">2018-03-14T20:16:00Z</dcterms:created>
  <dcterms:modified xsi:type="dcterms:W3CDTF">2018-03-14T20:16:00Z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